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11" w:rsidRPr="000D6711" w:rsidRDefault="000D6711" w:rsidP="0068384E">
      <w:pPr>
        <w:jc w:val="center"/>
        <w:rPr>
          <w:rFonts w:eastAsia="Times New Roman" w:cstheme="minorHAnsi"/>
          <w:b/>
          <w:color w:val="000000"/>
        </w:rPr>
      </w:pPr>
      <w:r w:rsidRPr="000D6711">
        <w:rPr>
          <w:rFonts w:eastAsia="Times New Roman" w:cstheme="minorHAnsi"/>
          <w:b/>
          <w:color w:val="000000"/>
        </w:rPr>
        <w:t>Shepherd of the Sea Lutheran Church 2022 Church Staff &amp;amp; Council</w:t>
      </w:r>
    </w:p>
    <w:p w:rsidR="000D6711" w:rsidRPr="000D6711" w:rsidRDefault="000D6711" w:rsidP="0068384E">
      <w:pPr>
        <w:jc w:val="center"/>
        <w:rPr>
          <w:rFonts w:eastAsia="Times New Roman" w:cstheme="minorHAnsi"/>
          <w:b/>
          <w:color w:val="000000"/>
        </w:rPr>
      </w:pPr>
    </w:p>
    <w:p w:rsidR="000D6711" w:rsidRPr="000D6711" w:rsidRDefault="000D6711" w:rsidP="0068384E">
      <w:pPr>
        <w:jc w:val="center"/>
        <w:rPr>
          <w:rFonts w:eastAsia="Times New Roman" w:cstheme="minorHAnsi"/>
          <w:b/>
          <w:color w:val="000000"/>
        </w:rPr>
      </w:pPr>
      <w:r w:rsidRPr="000D6711">
        <w:rPr>
          <w:rFonts w:eastAsia="Times New Roman" w:cstheme="minorHAnsi"/>
          <w:b/>
          <w:color w:val="000000"/>
        </w:rPr>
        <w:t>Please direct all communications for the Shepherd of the Sea Staff and Council Members</w:t>
      </w:r>
    </w:p>
    <w:p w:rsidR="000D6711" w:rsidRDefault="000D6711" w:rsidP="0068384E">
      <w:pPr>
        <w:jc w:val="center"/>
        <w:rPr>
          <w:rFonts w:eastAsia="Times New Roman" w:cstheme="minorHAnsi"/>
          <w:b/>
          <w:color w:val="000000"/>
        </w:rPr>
      </w:pPr>
      <w:proofErr w:type="gramStart"/>
      <w:r w:rsidRPr="000D6711">
        <w:rPr>
          <w:rFonts w:eastAsia="Times New Roman" w:cstheme="minorHAnsi"/>
          <w:b/>
          <w:color w:val="000000"/>
        </w:rPr>
        <w:t>to</w:t>
      </w:r>
      <w:proofErr w:type="gramEnd"/>
      <w:r w:rsidRPr="000D6711">
        <w:rPr>
          <w:rFonts w:eastAsia="Times New Roman" w:cstheme="minorHAnsi"/>
          <w:b/>
          <w:color w:val="000000"/>
        </w:rPr>
        <w:t xml:space="preserve"> our church office.  Email – </w:t>
      </w:r>
      <w:hyperlink r:id="rId8" w:history="1">
        <w:r w:rsidR="0068384E" w:rsidRPr="00240F83">
          <w:rPr>
            <w:rStyle w:val="Hyperlink"/>
            <w:rFonts w:eastAsia="Times New Roman" w:cstheme="minorHAnsi"/>
            <w:b/>
          </w:rPr>
          <w:t>shepcluth@gmail.com</w:t>
        </w:r>
      </w:hyperlink>
    </w:p>
    <w:p w:rsidR="0068384E" w:rsidRPr="000D6711" w:rsidRDefault="0068384E" w:rsidP="0068384E">
      <w:pPr>
        <w:jc w:val="center"/>
        <w:rPr>
          <w:rFonts w:eastAsia="Times New Roman" w:cstheme="minorHAnsi"/>
          <w:b/>
          <w:color w:val="000000"/>
        </w:rPr>
      </w:pPr>
    </w:p>
    <w:p w:rsidR="00B75885" w:rsidRDefault="000D6711" w:rsidP="0068384E">
      <w:pPr>
        <w:jc w:val="center"/>
        <w:rPr>
          <w:rFonts w:eastAsia="Times New Roman" w:cstheme="minorHAnsi"/>
          <w:b/>
          <w:color w:val="000000"/>
        </w:rPr>
      </w:pPr>
      <w:r w:rsidRPr="000D6711">
        <w:rPr>
          <w:rFonts w:eastAsia="Times New Roman" w:cstheme="minorHAnsi"/>
          <w:b/>
          <w:color w:val="000000"/>
        </w:rPr>
        <w:t>Phone – 843-651-7377</w:t>
      </w:r>
      <w:r w:rsidR="00B75885">
        <w:rPr>
          <w:rFonts w:eastAsia="Times New Roman" w:cstheme="minorHAnsi"/>
          <w:b/>
          <w:color w:val="000000"/>
        </w:rPr>
        <w:t>Shepherd of the Sea Staff Members</w:t>
      </w:r>
      <w:r w:rsidR="005A0921">
        <w:rPr>
          <w:rFonts w:eastAsia="Times New Roman" w:cstheme="minorHAnsi"/>
          <w:b/>
          <w:color w:val="000000"/>
        </w:rPr>
        <w:t xml:space="preserve"> –Questions?      Please contact the Church </w:t>
      </w:r>
      <w:proofErr w:type="gramStart"/>
      <w:r w:rsidR="005A0921">
        <w:rPr>
          <w:rFonts w:eastAsia="Times New Roman" w:cstheme="minorHAnsi"/>
          <w:b/>
          <w:color w:val="000000"/>
        </w:rPr>
        <w:t>Secretary .</w:t>
      </w:r>
      <w:proofErr w:type="gramEnd"/>
    </w:p>
    <w:p w:rsidR="00B75885" w:rsidRDefault="00B75885" w:rsidP="00B75885">
      <w:pPr>
        <w:rPr>
          <w:rFonts w:eastAsia="Times New Roman" w:cstheme="minorHAnsi"/>
          <w:b/>
          <w:color w:val="000000"/>
        </w:rPr>
      </w:pPr>
    </w:p>
    <w:p w:rsidR="00B75885" w:rsidRPr="00B75885" w:rsidRDefault="00B75885" w:rsidP="00B75885">
      <w:pPr>
        <w:rPr>
          <w:rFonts w:eastAsia="Times New Roman" w:cstheme="minorHAnsi"/>
          <w:b/>
          <w:color w:val="000000"/>
        </w:rPr>
      </w:pPr>
      <w:r w:rsidRPr="00B75885">
        <w:rPr>
          <w:rFonts w:eastAsia="Times New Roman" w:cstheme="minorHAnsi"/>
          <w:b/>
          <w:color w:val="000000"/>
        </w:rPr>
        <w:t>Pastor</w:t>
      </w:r>
      <w:r w:rsidRPr="00B75885">
        <w:rPr>
          <w:rFonts w:eastAsia="Times New Roman" w:cstheme="minorHAnsi"/>
          <w:b/>
          <w:color w:val="000000"/>
        </w:rPr>
        <w:tab/>
      </w:r>
      <w:r w:rsidRPr="00B75885">
        <w:rPr>
          <w:rFonts w:eastAsia="Times New Roman" w:cstheme="minorHAnsi"/>
          <w:b/>
          <w:color w:val="000000"/>
        </w:rPr>
        <w:tab/>
      </w:r>
      <w:r w:rsidRPr="00B75885">
        <w:rPr>
          <w:rFonts w:eastAsia="Times New Roman" w:cstheme="minorHAnsi"/>
          <w:b/>
          <w:color w:val="000000"/>
        </w:rPr>
        <w:tab/>
      </w:r>
      <w:r w:rsidRPr="00B75885">
        <w:rPr>
          <w:rFonts w:eastAsia="Times New Roman" w:cstheme="minorHAnsi"/>
          <w:b/>
          <w:color w:val="000000"/>
        </w:rPr>
        <w:tab/>
      </w:r>
      <w:r w:rsidRPr="00B75885">
        <w:rPr>
          <w:rFonts w:eastAsia="Times New Roman" w:cstheme="minorHAnsi"/>
          <w:b/>
          <w:color w:val="000000"/>
        </w:rPr>
        <w:tab/>
        <w:t>Brad Bellah</w:t>
      </w:r>
    </w:p>
    <w:p w:rsidR="00B75885" w:rsidRPr="00B75885" w:rsidRDefault="00B75885" w:rsidP="00B75885">
      <w:pPr>
        <w:rPr>
          <w:rFonts w:eastAsia="Times New Roman" w:cstheme="minorHAnsi"/>
          <w:b/>
          <w:color w:val="000000"/>
        </w:rPr>
      </w:pPr>
      <w:r w:rsidRPr="00B75885">
        <w:rPr>
          <w:rFonts w:eastAsia="Times New Roman" w:cstheme="minorHAnsi"/>
          <w:b/>
          <w:color w:val="000000"/>
        </w:rPr>
        <w:t>Assistant Pastor</w:t>
      </w:r>
      <w:r w:rsidRPr="00B75885">
        <w:rPr>
          <w:rFonts w:eastAsia="Times New Roman" w:cstheme="minorHAnsi"/>
          <w:b/>
          <w:color w:val="000000"/>
        </w:rPr>
        <w:tab/>
      </w:r>
      <w:r w:rsidRPr="00B75885">
        <w:rPr>
          <w:rFonts w:eastAsia="Times New Roman" w:cstheme="minorHAnsi"/>
          <w:b/>
          <w:color w:val="000000"/>
        </w:rPr>
        <w:tab/>
      </w:r>
      <w:r w:rsidRPr="00B75885">
        <w:rPr>
          <w:rFonts w:eastAsia="Times New Roman" w:cstheme="minorHAnsi"/>
          <w:b/>
          <w:color w:val="000000"/>
        </w:rPr>
        <w:tab/>
        <w:t>Dave Nelson</w:t>
      </w:r>
    </w:p>
    <w:p w:rsidR="00B75885" w:rsidRPr="00B75885" w:rsidRDefault="00B75885" w:rsidP="00B75885">
      <w:pPr>
        <w:rPr>
          <w:rFonts w:eastAsia="Times New Roman" w:cstheme="minorHAnsi"/>
          <w:b/>
          <w:color w:val="000000"/>
        </w:rPr>
      </w:pPr>
      <w:r w:rsidRPr="00B75885">
        <w:rPr>
          <w:rFonts w:eastAsia="Times New Roman" w:cstheme="minorHAnsi"/>
          <w:b/>
          <w:color w:val="000000"/>
        </w:rPr>
        <w:t>Director of Music</w:t>
      </w:r>
      <w:r w:rsidRPr="00B75885">
        <w:rPr>
          <w:rFonts w:eastAsia="Times New Roman" w:cstheme="minorHAnsi"/>
          <w:b/>
          <w:color w:val="000000"/>
        </w:rPr>
        <w:tab/>
      </w:r>
      <w:r w:rsidRPr="00B75885">
        <w:rPr>
          <w:rFonts w:eastAsia="Times New Roman" w:cstheme="minorHAnsi"/>
          <w:b/>
          <w:color w:val="000000"/>
        </w:rPr>
        <w:tab/>
      </w:r>
      <w:r w:rsidRPr="00B75885">
        <w:rPr>
          <w:rFonts w:eastAsia="Times New Roman" w:cstheme="minorHAnsi"/>
          <w:b/>
          <w:color w:val="000000"/>
        </w:rPr>
        <w:tab/>
        <w:t>Sean O’Malley</w:t>
      </w:r>
    </w:p>
    <w:p w:rsidR="00B75885" w:rsidRPr="00B75885" w:rsidRDefault="00B75885" w:rsidP="00B75885">
      <w:pPr>
        <w:rPr>
          <w:rFonts w:eastAsia="Times New Roman" w:cstheme="minorHAnsi"/>
          <w:b/>
          <w:color w:val="000000"/>
        </w:rPr>
      </w:pPr>
      <w:r w:rsidRPr="00B75885">
        <w:rPr>
          <w:rFonts w:eastAsia="Times New Roman" w:cstheme="minorHAnsi"/>
          <w:b/>
          <w:color w:val="000000"/>
        </w:rPr>
        <w:t>Organist</w:t>
      </w:r>
      <w:r w:rsidRPr="00B75885">
        <w:rPr>
          <w:rFonts w:eastAsia="Times New Roman" w:cstheme="minorHAnsi"/>
          <w:b/>
          <w:color w:val="000000"/>
        </w:rPr>
        <w:tab/>
      </w:r>
      <w:r w:rsidRPr="00B75885">
        <w:rPr>
          <w:rFonts w:eastAsia="Times New Roman" w:cstheme="minorHAnsi"/>
          <w:b/>
          <w:color w:val="000000"/>
        </w:rPr>
        <w:tab/>
      </w:r>
      <w:r w:rsidRPr="00B75885">
        <w:rPr>
          <w:rFonts w:eastAsia="Times New Roman" w:cstheme="minorHAnsi"/>
          <w:b/>
          <w:color w:val="000000"/>
        </w:rPr>
        <w:tab/>
      </w:r>
      <w:r w:rsidRPr="00B75885">
        <w:rPr>
          <w:rFonts w:eastAsia="Times New Roman" w:cstheme="minorHAnsi"/>
          <w:b/>
          <w:color w:val="000000"/>
        </w:rPr>
        <w:tab/>
        <w:t>Michael Gribbin</w:t>
      </w:r>
      <w:r w:rsidRPr="00B75885">
        <w:rPr>
          <w:rFonts w:eastAsia="Times New Roman" w:cstheme="minorHAnsi"/>
          <w:b/>
          <w:color w:val="000000"/>
        </w:rPr>
        <w:tab/>
        <w:t xml:space="preserve"> </w:t>
      </w:r>
      <w:r w:rsidRPr="00B75885">
        <w:rPr>
          <w:rFonts w:eastAsia="Times New Roman" w:cstheme="minorHAnsi"/>
          <w:b/>
          <w:color w:val="000000"/>
        </w:rPr>
        <w:br/>
        <w:t>Organist</w:t>
      </w:r>
      <w:r w:rsidRPr="00B75885">
        <w:rPr>
          <w:rFonts w:eastAsia="Times New Roman" w:cstheme="minorHAnsi"/>
          <w:b/>
          <w:color w:val="000000"/>
        </w:rPr>
        <w:tab/>
      </w:r>
      <w:r w:rsidRPr="00B75885">
        <w:rPr>
          <w:rFonts w:eastAsia="Times New Roman" w:cstheme="minorHAnsi"/>
          <w:b/>
          <w:color w:val="000000"/>
        </w:rPr>
        <w:tab/>
      </w:r>
      <w:r w:rsidRPr="00B75885">
        <w:rPr>
          <w:rFonts w:eastAsia="Times New Roman" w:cstheme="minorHAnsi"/>
          <w:b/>
          <w:color w:val="000000"/>
        </w:rPr>
        <w:tab/>
      </w:r>
      <w:r w:rsidRPr="00B75885">
        <w:rPr>
          <w:rFonts w:eastAsia="Times New Roman" w:cstheme="minorHAnsi"/>
          <w:b/>
          <w:color w:val="000000"/>
        </w:rPr>
        <w:tab/>
        <w:t xml:space="preserve">Diane Munch </w:t>
      </w:r>
      <w:r w:rsidRPr="00B75885">
        <w:rPr>
          <w:rFonts w:eastAsia="Times New Roman" w:cstheme="minorHAnsi"/>
          <w:b/>
          <w:color w:val="000000"/>
        </w:rPr>
        <w:tab/>
        <w:t xml:space="preserve">  </w:t>
      </w:r>
      <w:r w:rsidRPr="00B75885">
        <w:rPr>
          <w:rFonts w:eastAsia="Times New Roman" w:cstheme="minorHAnsi"/>
          <w:b/>
          <w:color w:val="000000"/>
        </w:rPr>
        <w:br/>
        <w:t>Audio/Visual</w:t>
      </w:r>
      <w:r w:rsidRPr="00B75885">
        <w:rPr>
          <w:rFonts w:eastAsia="Times New Roman" w:cstheme="minorHAnsi"/>
          <w:b/>
          <w:color w:val="000000"/>
        </w:rPr>
        <w:tab/>
      </w:r>
      <w:r w:rsidRPr="00B75885">
        <w:rPr>
          <w:rFonts w:eastAsia="Times New Roman" w:cstheme="minorHAnsi"/>
          <w:b/>
          <w:color w:val="000000"/>
        </w:rPr>
        <w:tab/>
      </w:r>
      <w:r w:rsidRPr="00B75885">
        <w:rPr>
          <w:rFonts w:eastAsia="Times New Roman" w:cstheme="minorHAnsi"/>
          <w:b/>
          <w:color w:val="000000"/>
        </w:rPr>
        <w:tab/>
      </w:r>
      <w:r w:rsidRPr="00B75885">
        <w:rPr>
          <w:rFonts w:eastAsia="Times New Roman" w:cstheme="minorHAnsi"/>
          <w:b/>
          <w:color w:val="000000"/>
        </w:rPr>
        <w:tab/>
        <w:t>Holly Lail</w:t>
      </w:r>
      <w:r w:rsidRPr="00B75885">
        <w:rPr>
          <w:rFonts w:eastAsia="Times New Roman" w:cstheme="minorHAnsi"/>
          <w:b/>
          <w:color w:val="000000"/>
        </w:rPr>
        <w:tab/>
        <w:t xml:space="preserve"> </w:t>
      </w:r>
      <w:r w:rsidRPr="00B75885">
        <w:rPr>
          <w:rFonts w:eastAsia="Times New Roman" w:cstheme="minorHAnsi"/>
          <w:b/>
          <w:color w:val="000000"/>
        </w:rPr>
        <w:br/>
        <w:t>Treasurer</w:t>
      </w:r>
      <w:r w:rsidRPr="00B75885">
        <w:rPr>
          <w:rFonts w:eastAsia="Times New Roman" w:cstheme="minorHAnsi"/>
          <w:b/>
          <w:color w:val="000000"/>
        </w:rPr>
        <w:tab/>
      </w:r>
      <w:r w:rsidRPr="00B75885">
        <w:rPr>
          <w:rFonts w:eastAsia="Times New Roman" w:cstheme="minorHAnsi"/>
          <w:b/>
          <w:color w:val="000000"/>
        </w:rPr>
        <w:tab/>
      </w:r>
      <w:r w:rsidRPr="00B75885">
        <w:rPr>
          <w:rFonts w:eastAsia="Times New Roman" w:cstheme="minorHAnsi"/>
          <w:b/>
          <w:color w:val="000000"/>
        </w:rPr>
        <w:tab/>
      </w:r>
      <w:r w:rsidRPr="00B75885">
        <w:rPr>
          <w:rFonts w:eastAsia="Times New Roman" w:cstheme="minorHAnsi"/>
          <w:b/>
          <w:color w:val="000000"/>
        </w:rPr>
        <w:tab/>
        <w:t>Steve Perkins</w:t>
      </w:r>
      <w:r w:rsidRPr="00B75885">
        <w:rPr>
          <w:rFonts w:eastAsia="Times New Roman" w:cstheme="minorHAnsi"/>
          <w:b/>
          <w:color w:val="000000"/>
        </w:rPr>
        <w:tab/>
        <w:t xml:space="preserve"> </w:t>
      </w:r>
      <w:r w:rsidRPr="00B75885">
        <w:rPr>
          <w:rFonts w:eastAsia="Times New Roman" w:cstheme="minorHAnsi"/>
          <w:b/>
          <w:color w:val="000000"/>
        </w:rPr>
        <w:br/>
        <w:t>Assistant Treasurer</w:t>
      </w:r>
      <w:r w:rsidRPr="00B75885">
        <w:rPr>
          <w:rFonts w:eastAsia="Times New Roman" w:cstheme="minorHAnsi"/>
          <w:b/>
          <w:color w:val="000000"/>
        </w:rPr>
        <w:tab/>
      </w:r>
      <w:r w:rsidRPr="00B75885">
        <w:rPr>
          <w:rFonts w:eastAsia="Times New Roman" w:cstheme="minorHAnsi"/>
          <w:b/>
          <w:color w:val="000000"/>
        </w:rPr>
        <w:tab/>
      </w:r>
      <w:r w:rsidRPr="00B75885">
        <w:rPr>
          <w:rFonts w:eastAsia="Times New Roman" w:cstheme="minorHAnsi"/>
          <w:b/>
          <w:color w:val="000000"/>
        </w:rPr>
        <w:tab/>
        <w:t>Sandy Lynn</w:t>
      </w:r>
    </w:p>
    <w:p w:rsidR="00B75885" w:rsidRPr="00B75885" w:rsidRDefault="00B75885" w:rsidP="00B75885">
      <w:pPr>
        <w:rPr>
          <w:rFonts w:eastAsia="Times New Roman" w:cstheme="minorHAnsi"/>
          <w:b/>
          <w:color w:val="000000"/>
        </w:rPr>
      </w:pPr>
      <w:r w:rsidRPr="00B75885">
        <w:rPr>
          <w:rFonts w:eastAsia="Times New Roman" w:cstheme="minorHAnsi"/>
          <w:b/>
          <w:color w:val="000000"/>
        </w:rPr>
        <w:t>Parish Life Coordinator</w:t>
      </w:r>
      <w:r w:rsidRPr="00B75885">
        <w:rPr>
          <w:rFonts w:eastAsia="Times New Roman" w:cstheme="minorHAnsi"/>
          <w:b/>
          <w:color w:val="000000"/>
        </w:rPr>
        <w:tab/>
      </w:r>
      <w:r w:rsidRPr="00B75885">
        <w:rPr>
          <w:rFonts w:eastAsia="Times New Roman" w:cstheme="minorHAnsi"/>
          <w:b/>
          <w:color w:val="000000"/>
        </w:rPr>
        <w:tab/>
      </w:r>
      <w:r w:rsidRPr="00B75885">
        <w:rPr>
          <w:rFonts w:eastAsia="Times New Roman" w:cstheme="minorHAnsi"/>
          <w:b/>
          <w:color w:val="000000"/>
        </w:rPr>
        <w:tab/>
        <w:t>Danielle Johnson</w:t>
      </w:r>
    </w:p>
    <w:p w:rsidR="00B75885" w:rsidRPr="00B75885" w:rsidRDefault="00B75885" w:rsidP="00B75885">
      <w:pPr>
        <w:rPr>
          <w:rFonts w:eastAsia="Times New Roman" w:cstheme="minorHAnsi"/>
          <w:b/>
          <w:color w:val="000000"/>
        </w:rPr>
      </w:pPr>
      <w:r w:rsidRPr="00B75885">
        <w:rPr>
          <w:rFonts w:eastAsia="Times New Roman" w:cstheme="minorHAnsi"/>
          <w:b/>
          <w:color w:val="000000"/>
        </w:rPr>
        <w:t>Parish Secretary</w:t>
      </w:r>
      <w:r w:rsidRPr="00B75885">
        <w:rPr>
          <w:rFonts w:eastAsia="Times New Roman" w:cstheme="minorHAnsi"/>
          <w:b/>
          <w:color w:val="000000"/>
        </w:rPr>
        <w:tab/>
      </w:r>
      <w:r w:rsidRPr="00B75885">
        <w:rPr>
          <w:rFonts w:eastAsia="Times New Roman" w:cstheme="minorHAnsi"/>
          <w:b/>
          <w:color w:val="000000"/>
        </w:rPr>
        <w:tab/>
      </w:r>
      <w:r w:rsidRPr="00B75885">
        <w:rPr>
          <w:rFonts w:eastAsia="Times New Roman" w:cstheme="minorHAnsi"/>
          <w:b/>
          <w:color w:val="000000"/>
        </w:rPr>
        <w:tab/>
      </w:r>
      <w:r w:rsidRPr="00B75885">
        <w:rPr>
          <w:rFonts w:eastAsia="Times New Roman" w:cstheme="minorHAnsi"/>
          <w:b/>
          <w:iCs/>
          <w:color w:val="000000"/>
        </w:rPr>
        <w:t>Kristen Hutchins</w:t>
      </w:r>
    </w:p>
    <w:p w:rsidR="00237191" w:rsidRDefault="00237191" w:rsidP="00B75885">
      <w:pPr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Property Manager</w:t>
      </w:r>
      <w:r>
        <w:rPr>
          <w:rFonts w:eastAsia="Times New Roman" w:cstheme="minorHAnsi"/>
          <w:b/>
          <w:color w:val="000000"/>
        </w:rPr>
        <w:tab/>
      </w:r>
      <w:r>
        <w:rPr>
          <w:rFonts w:eastAsia="Times New Roman" w:cstheme="minorHAnsi"/>
          <w:b/>
          <w:color w:val="000000"/>
        </w:rPr>
        <w:tab/>
      </w:r>
      <w:r>
        <w:rPr>
          <w:rFonts w:eastAsia="Times New Roman" w:cstheme="minorHAnsi"/>
          <w:b/>
          <w:color w:val="000000"/>
        </w:rPr>
        <w:tab/>
        <w:t>Dennis Fabian</w:t>
      </w:r>
    </w:p>
    <w:p w:rsidR="00B75885" w:rsidRPr="00B75885" w:rsidRDefault="00B75885" w:rsidP="00B75885">
      <w:pPr>
        <w:rPr>
          <w:rFonts w:eastAsia="Times New Roman" w:cstheme="minorHAnsi"/>
          <w:b/>
          <w:color w:val="000000"/>
        </w:rPr>
      </w:pPr>
      <w:r w:rsidRPr="00B75885">
        <w:rPr>
          <w:rFonts w:eastAsia="Times New Roman" w:cstheme="minorHAnsi"/>
          <w:b/>
          <w:color w:val="000000"/>
        </w:rPr>
        <w:t>Sexton</w:t>
      </w:r>
      <w:r w:rsidRPr="00B75885">
        <w:rPr>
          <w:rFonts w:eastAsia="Times New Roman" w:cstheme="minorHAnsi"/>
          <w:b/>
          <w:color w:val="000000"/>
        </w:rPr>
        <w:tab/>
      </w:r>
      <w:r w:rsidRPr="00B75885">
        <w:rPr>
          <w:rFonts w:eastAsia="Times New Roman" w:cstheme="minorHAnsi"/>
          <w:b/>
          <w:color w:val="000000"/>
        </w:rPr>
        <w:tab/>
      </w:r>
      <w:r w:rsidRPr="00B75885">
        <w:rPr>
          <w:rFonts w:eastAsia="Times New Roman" w:cstheme="minorHAnsi"/>
          <w:b/>
          <w:color w:val="000000"/>
        </w:rPr>
        <w:tab/>
      </w:r>
      <w:r w:rsidRPr="00B75885">
        <w:rPr>
          <w:rFonts w:eastAsia="Times New Roman" w:cstheme="minorHAnsi"/>
          <w:b/>
          <w:color w:val="000000"/>
        </w:rPr>
        <w:tab/>
      </w:r>
      <w:r w:rsidRPr="00B75885">
        <w:rPr>
          <w:rFonts w:eastAsia="Times New Roman" w:cstheme="minorHAnsi"/>
          <w:b/>
          <w:color w:val="000000"/>
        </w:rPr>
        <w:tab/>
        <w:t>Jerry Harvey</w:t>
      </w:r>
      <w:r w:rsidRPr="00B75885">
        <w:rPr>
          <w:rFonts w:eastAsia="Times New Roman" w:cstheme="minorHAnsi"/>
          <w:b/>
          <w:color w:val="000000"/>
        </w:rPr>
        <w:tab/>
      </w:r>
    </w:p>
    <w:p w:rsidR="00B75885" w:rsidRPr="00B75885" w:rsidRDefault="00B75885" w:rsidP="00B75885">
      <w:pPr>
        <w:rPr>
          <w:rFonts w:eastAsia="Times New Roman" w:cstheme="minorHAnsi"/>
          <w:b/>
          <w:color w:val="000000"/>
        </w:rPr>
      </w:pPr>
    </w:p>
    <w:p w:rsidR="00B75885" w:rsidRDefault="00B75885" w:rsidP="00CC78BA">
      <w:pPr>
        <w:jc w:val="center"/>
        <w:rPr>
          <w:b/>
          <w:bCs/>
          <w:sz w:val="40"/>
          <w:szCs w:val="40"/>
        </w:rPr>
      </w:pPr>
    </w:p>
    <w:p w:rsidR="00A9204E" w:rsidRPr="00B75885" w:rsidRDefault="00CC78BA" w:rsidP="00CC78BA">
      <w:pPr>
        <w:jc w:val="center"/>
        <w:rPr>
          <w:rFonts w:cstheme="minorHAnsi"/>
          <w:b/>
          <w:bCs/>
          <w:sz w:val="24"/>
          <w:szCs w:val="40"/>
        </w:rPr>
      </w:pPr>
      <w:r w:rsidRPr="00B75885">
        <w:rPr>
          <w:rFonts w:cstheme="minorHAnsi"/>
          <w:b/>
          <w:bCs/>
          <w:sz w:val="24"/>
          <w:szCs w:val="40"/>
        </w:rPr>
        <w:t xml:space="preserve">List of Congregational Council Members </w:t>
      </w:r>
    </w:p>
    <w:p w:rsidR="00CC78BA" w:rsidRPr="00B75885" w:rsidRDefault="00CC78BA" w:rsidP="00CC78BA">
      <w:pPr>
        <w:rPr>
          <w:rFonts w:cstheme="minorHAnsi"/>
          <w:b/>
          <w:bCs/>
          <w:sz w:val="24"/>
          <w:szCs w:val="40"/>
        </w:rPr>
      </w:pPr>
      <w:r w:rsidRPr="00B75885">
        <w:rPr>
          <w:rFonts w:cstheme="minorHAnsi"/>
          <w:b/>
          <w:bCs/>
          <w:sz w:val="24"/>
          <w:szCs w:val="40"/>
        </w:rPr>
        <w:t xml:space="preserve">Name                          Term            </w:t>
      </w:r>
      <w:r w:rsidR="00D207C9">
        <w:rPr>
          <w:rFonts w:cstheme="minorHAnsi"/>
          <w:b/>
          <w:bCs/>
          <w:sz w:val="24"/>
          <w:szCs w:val="40"/>
        </w:rPr>
        <w:t xml:space="preserve">           </w:t>
      </w:r>
      <w:r w:rsidRPr="00B75885">
        <w:rPr>
          <w:rFonts w:cstheme="minorHAnsi"/>
          <w:b/>
          <w:bCs/>
          <w:sz w:val="24"/>
          <w:szCs w:val="40"/>
        </w:rPr>
        <w:t xml:space="preserve">Start          </w:t>
      </w:r>
      <w:r w:rsidR="00D207C9">
        <w:rPr>
          <w:rFonts w:cstheme="minorHAnsi"/>
          <w:b/>
          <w:bCs/>
          <w:sz w:val="24"/>
          <w:szCs w:val="40"/>
        </w:rPr>
        <w:t xml:space="preserve">    </w:t>
      </w:r>
      <w:r w:rsidRPr="00B75885">
        <w:rPr>
          <w:rFonts w:cstheme="minorHAnsi"/>
          <w:b/>
          <w:bCs/>
          <w:sz w:val="24"/>
          <w:szCs w:val="40"/>
        </w:rPr>
        <w:t>End</w:t>
      </w:r>
    </w:p>
    <w:p w:rsidR="00CC78BA" w:rsidRPr="00B75885" w:rsidRDefault="00CC78BA" w:rsidP="00CC78BA">
      <w:pPr>
        <w:rPr>
          <w:rFonts w:cstheme="minorHAnsi"/>
          <w:b/>
          <w:bCs/>
          <w:sz w:val="24"/>
          <w:szCs w:val="40"/>
        </w:rPr>
      </w:pPr>
    </w:p>
    <w:p w:rsidR="00CC78BA" w:rsidRPr="00B75885" w:rsidRDefault="00CC78BA" w:rsidP="00CC78BA">
      <w:pPr>
        <w:rPr>
          <w:rFonts w:cstheme="minorHAnsi"/>
          <w:b/>
          <w:bCs/>
          <w:szCs w:val="32"/>
        </w:rPr>
      </w:pPr>
      <w:r w:rsidRPr="00B75885">
        <w:rPr>
          <w:rFonts w:cstheme="minorHAnsi"/>
          <w:b/>
          <w:bCs/>
          <w:szCs w:val="32"/>
        </w:rPr>
        <w:t>Jaime Lleras</w:t>
      </w:r>
      <w:r w:rsidR="005A112C" w:rsidRPr="00B75885">
        <w:rPr>
          <w:rFonts w:cstheme="minorHAnsi"/>
          <w:b/>
          <w:bCs/>
          <w:szCs w:val="32"/>
        </w:rPr>
        <w:t>- Pres.</w:t>
      </w:r>
      <w:r w:rsidRPr="00B75885">
        <w:rPr>
          <w:rFonts w:cstheme="minorHAnsi"/>
          <w:b/>
          <w:bCs/>
          <w:szCs w:val="32"/>
        </w:rPr>
        <w:t xml:space="preserve">             </w:t>
      </w:r>
      <w:r w:rsidR="00627141" w:rsidRPr="00B75885">
        <w:rPr>
          <w:rFonts w:cstheme="minorHAnsi"/>
          <w:b/>
          <w:bCs/>
          <w:szCs w:val="32"/>
        </w:rPr>
        <w:t xml:space="preserve"> </w:t>
      </w:r>
      <w:r w:rsidRPr="00B75885">
        <w:rPr>
          <w:rFonts w:cstheme="minorHAnsi"/>
          <w:b/>
          <w:bCs/>
          <w:szCs w:val="32"/>
        </w:rPr>
        <w:t xml:space="preserve">3 </w:t>
      </w:r>
      <w:r w:rsidR="00284083" w:rsidRPr="00B75885">
        <w:rPr>
          <w:rFonts w:cstheme="minorHAnsi"/>
          <w:b/>
          <w:bCs/>
          <w:szCs w:val="32"/>
        </w:rPr>
        <w:t>yr.</w:t>
      </w:r>
      <w:r w:rsidRPr="00B75885">
        <w:rPr>
          <w:rFonts w:cstheme="minorHAnsi"/>
          <w:b/>
          <w:bCs/>
          <w:szCs w:val="32"/>
        </w:rPr>
        <w:t xml:space="preserve">                  </w:t>
      </w:r>
      <w:r w:rsidR="007375F1" w:rsidRPr="00B75885">
        <w:rPr>
          <w:rFonts w:cstheme="minorHAnsi"/>
          <w:b/>
          <w:bCs/>
          <w:szCs w:val="32"/>
        </w:rPr>
        <w:t xml:space="preserve">  </w:t>
      </w:r>
      <w:r w:rsidR="00627141" w:rsidRPr="00B75885">
        <w:rPr>
          <w:rFonts w:cstheme="minorHAnsi"/>
          <w:b/>
          <w:bCs/>
          <w:szCs w:val="32"/>
        </w:rPr>
        <w:t>1/</w:t>
      </w:r>
      <w:r w:rsidRPr="00B75885">
        <w:rPr>
          <w:rFonts w:cstheme="minorHAnsi"/>
          <w:b/>
          <w:bCs/>
          <w:szCs w:val="32"/>
        </w:rPr>
        <w:t xml:space="preserve">2021         </w:t>
      </w:r>
      <w:r w:rsidR="00627141" w:rsidRPr="00B75885">
        <w:rPr>
          <w:rFonts w:cstheme="minorHAnsi"/>
          <w:b/>
          <w:bCs/>
          <w:szCs w:val="32"/>
        </w:rPr>
        <w:t>12/</w:t>
      </w:r>
      <w:r w:rsidRPr="00B75885">
        <w:rPr>
          <w:rFonts w:cstheme="minorHAnsi"/>
          <w:b/>
          <w:bCs/>
          <w:szCs w:val="32"/>
        </w:rPr>
        <w:t>202</w:t>
      </w:r>
      <w:r w:rsidR="00627141" w:rsidRPr="00B75885">
        <w:rPr>
          <w:rFonts w:cstheme="minorHAnsi"/>
          <w:b/>
          <w:bCs/>
          <w:szCs w:val="32"/>
        </w:rPr>
        <w:t>3</w:t>
      </w:r>
    </w:p>
    <w:p w:rsidR="00CC78BA" w:rsidRPr="00B75885" w:rsidRDefault="00CC78BA" w:rsidP="00CC78BA">
      <w:pPr>
        <w:rPr>
          <w:rFonts w:cstheme="minorHAnsi"/>
          <w:b/>
          <w:bCs/>
          <w:szCs w:val="32"/>
        </w:rPr>
      </w:pPr>
      <w:r w:rsidRPr="00B75885">
        <w:rPr>
          <w:rFonts w:cstheme="minorHAnsi"/>
          <w:b/>
          <w:bCs/>
          <w:szCs w:val="32"/>
        </w:rPr>
        <w:t>Sandy Fox</w:t>
      </w:r>
      <w:r w:rsidR="000A5D38" w:rsidRPr="00B75885">
        <w:rPr>
          <w:rFonts w:cstheme="minorHAnsi"/>
          <w:b/>
          <w:bCs/>
          <w:szCs w:val="32"/>
        </w:rPr>
        <w:t xml:space="preserve"> – Vice-Pres</w:t>
      </w:r>
      <w:r w:rsidRPr="00B75885">
        <w:rPr>
          <w:rFonts w:cstheme="minorHAnsi"/>
          <w:b/>
          <w:bCs/>
          <w:szCs w:val="32"/>
        </w:rPr>
        <w:t xml:space="preserve">        3 </w:t>
      </w:r>
      <w:r w:rsidR="00284083" w:rsidRPr="00B75885">
        <w:rPr>
          <w:rFonts w:cstheme="minorHAnsi"/>
          <w:b/>
          <w:bCs/>
          <w:szCs w:val="32"/>
        </w:rPr>
        <w:t>yr.</w:t>
      </w:r>
      <w:r w:rsidRPr="00B75885">
        <w:rPr>
          <w:rFonts w:cstheme="minorHAnsi"/>
          <w:b/>
          <w:bCs/>
          <w:szCs w:val="32"/>
        </w:rPr>
        <w:t xml:space="preserve">                  </w:t>
      </w:r>
      <w:r w:rsidR="007375F1" w:rsidRPr="00B75885">
        <w:rPr>
          <w:rFonts w:cstheme="minorHAnsi"/>
          <w:b/>
          <w:bCs/>
          <w:szCs w:val="32"/>
        </w:rPr>
        <w:t xml:space="preserve">  </w:t>
      </w:r>
      <w:r w:rsidR="000A5D38" w:rsidRPr="00B75885">
        <w:rPr>
          <w:rFonts w:cstheme="minorHAnsi"/>
          <w:b/>
          <w:bCs/>
          <w:szCs w:val="32"/>
        </w:rPr>
        <w:t>1/</w:t>
      </w:r>
      <w:r w:rsidRPr="00B75885">
        <w:rPr>
          <w:rFonts w:cstheme="minorHAnsi"/>
          <w:b/>
          <w:bCs/>
          <w:szCs w:val="32"/>
        </w:rPr>
        <w:t xml:space="preserve">2021         </w:t>
      </w:r>
      <w:r w:rsidR="000A5D38" w:rsidRPr="00B75885">
        <w:rPr>
          <w:rFonts w:cstheme="minorHAnsi"/>
          <w:b/>
          <w:bCs/>
          <w:szCs w:val="32"/>
        </w:rPr>
        <w:t>1</w:t>
      </w:r>
      <w:r w:rsidR="00627141" w:rsidRPr="00B75885">
        <w:rPr>
          <w:rFonts w:cstheme="minorHAnsi"/>
          <w:b/>
          <w:bCs/>
          <w:szCs w:val="32"/>
        </w:rPr>
        <w:t>2/</w:t>
      </w:r>
      <w:r w:rsidRPr="00B75885">
        <w:rPr>
          <w:rFonts w:cstheme="minorHAnsi"/>
          <w:b/>
          <w:bCs/>
          <w:szCs w:val="32"/>
        </w:rPr>
        <w:t>2023</w:t>
      </w:r>
    </w:p>
    <w:p w:rsidR="00CC78BA" w:rsidRPr="00B75885" w:rsidRDefault="00CC78BA" w:rsidP="00CC78BA">
      <w:pPr>
        <w:rPr>
          <w:rFonts w:cstheme="minorHAnsi"/>
          <w:b/>
          <w:bCs/>
          <w:szCs w:val="32"/>
        </w:rPr>
      </w:pPr>
      <w:r w:rsidRPr="00B75885">
        <w:rPr>
          <w:rFonts w:cstheme="minorHAnsi"/>
          <w:b/>
          <w:bCs/>
          <w:szCs w:val="32"/>
        </w:rPr>
        <w:t xml:space="preserve">Chris Dunning </w:t>
      </w:r>
      <w:r w:rsidR="005A112C" w:rsidRPr="00B75885">
        <w:rPr>
          <w:rFonts w:cstheme="minorHAnsi"/>
          <w:b/>
          <w:bCs/>
          <w:szCs w:val="32"/>
        </w:rPr>
        <w:t>- Sec</w:t>
      </w:r>
      <w:r w:rsidR="00627141" w:rsidRPr="00B75885">
        <w:rPr>
          <w:rFonts w:cstheme="minorHAnsi"/>
          <w:b/>
          <w:bCs/>
          <w:szCs w:val="32"/>
        </w:rPr>
        <w:t xml:space="preserve">        </w:t>
      </w:r>
      <w:r w:rsidR="004D1F78" w:rsidRPr="00B75885">
        <w:rPr>
          <w:rFonts w:cstheme="minorHAnsi"/>
          <w:b/>
          <w:bCs/>
          <w:szCs w:val="32"/>
        </w:rPr>
        <w:t xml:space="preserve">    </w:t>
      </w:r>
      <w:r w:rsidRPr="00B75885">
        <w:rPr>
          <w:rFonts w:cstheme="minorHAnsi"/>
          <w:b/>
          <w:bCs/>
          <w:szCs w:val="32"/>
        </w:rPr>
        <w:t xml:space="preserve">3 </w:t>
      </w:r>
      <w:r w:rsidR="00284083" w:rsidRPr="00B75885">
        <w:rPr>
          <w:rFonts w:cstheme="minorHAnsi"/>
          <w:b/>
          <w:bCs/>
          <w:szCs w:val="32"/>
        </w:rPr>
        <w:t>yr.</w:t>
      </w:r>
      <w:r w:rsidR="008203A6" w:rsidRPr="00B75885">
        <w:rPr>
          <w:rFonts w:cstheme="minorHAnsi"/>
          <w:b/>
          <w:bCs/>
          <w:szCs w:val="32"/>
        </w:rPr>
        <w:t xml:space="preserve">                  </w:t>
      </w:r>
      <w:r w:rsidR="007375F1" w:rsidRPr="00B75885">
        <w:rPr>
          <w:rFonts w:cstheme="minorHAnsi"/>
          <w:b/>
          <w:bCs/>
          <w:szCs w:val="32"/>
        </w:rPr>
        <w:t xml:space="preserve"> </w:t>
      </w:r>
      <w:r w:rsidR="008203A6" w:rsidRPr="00B75885">
        <w:rPr>
          <w:rFonts w:cstheme="minorHAnsi"/>
          <w:b/>
          <w:bCs/>
          <w:szCs w:val="32"/>
        </w:rPr>
        <w:t xml:space="preserve"> </w:t>
      </w:r>
      <w:r w:rsidR="000D6711">
        <w:rPr>
          <w:rFonts w:cstheme="minorHAnsi"/>
          <w:b/>
          <w:bCs/>
          <w:szCs w:val="32"/>
        </w:rPr>
        <w:t xml:space="preserve"> </w:t>
      </w:r>
      <w:r w:rsidR="000A5D38" w:rsidRPr="00B75885">
        <w:rPr>
          <w:rFonts w:cstheme="minorHAnsi"/>
          <w:b/>
          <w:bCs/>
          <w:szCs w:val="32"/>
        </w:rPr>
        <w:t>1/</w:t>
      </w:r>
      <w:r w:rsidR="008203A6" w:rsidRPr="00B75885">
        <w:rPr>
          <w:rFonts w:cstheme="minorHAnsi"/>
          <w:b/>
          <w:bCs/>
          <w:szCs w:val="32"/>
        </w:rPr>
        <w:t xml:space="preserve">2023          </w:t>
      </w:r>
      <w:r w:rsidR="007375F1" w:rsidRPr="00B75885">
        <w:rPr>
          <w:rFonts w:cstheme="minorHAnsi"/>
          <w:b/>
          <w:bCs/>
          <w:szCs w:val="32"/>
        </w:rPr>
        <w:t>1</w:t>
      </w:r>
      <w:r w:rsidR="00627141" w:rsidRPr="00B75885">
        <w:rPr>
          <w:rFonts w:cstheme="minorHAnsi"/>
          <w:b/>
          <w:bCs/>
          <w:szCs w:val="32"/>
        </w:rPr>
        <w:t>2/</w:t>
      </w:r>
      <w:r w:rsidR="008203A6" w:rsidRPr="00B75885">
        <w:rPr>
          <w:rFonts w:cstheme="minorHAnsi"/>
          <w:b/>
          <w:bCs/>
          <w:szCs w:val="32"/>
        </w:rPr>
        <w:t>2025</w:t>
      </w:r>
    </w:p>
    <w:p w:rsidR="008203A6" w:rsidRPr="00B75885" w:rsidRDefault="008203A6" w:rsidP="00CC78BA">
      <w:pPr>
        <w:rPr>
          <w:rFonts w:cstheme="minorHAnsi"/>
          <w:b/>
          <w:bCs/>
          <w:szCs w:val="32"/>
        </w:rPr>
      </w:pPr>
      <w:r w:rsidRPr="00B75885">
        <w:rPr>
          <w:rFonts w:cstheme="minorHAnsi"/>
          <w:b/>
          <w:bCs/>
          <w:szCs w:val="32"/>
        </w:rPr>
        <w:t xml:space="preserve">Debbie Cody                        3 </w:t>
      </w:r>
      <w:r w:rsidR="00284083" w:rsidRPr="00B75885">
        <w:rPr>
          <w:rFonts w:cstheme="minorHAnsi"/>
          <w:b/>
          <w:bCs/>
          <w:szCs w:val="32"/>
        </w:rPr>
        <w:t>yr.</w:t>
      </w:r>
      <w:r w:rsidRPr="00B75885">
        <w:rPr>
          <w:rFonts w:cstheme="minorHAnsi"/>
          <w:b/>
          <w:bCs/>
          <w:szCs w:val="32"/>
        </w:rPr>
        <w:t xml:space="preserve">                  </w:t>
      </w:r>
      <w:r w:rsidR="007375F1" w:rsidRPr="00B75885">
        <w:rPr>
          <w:rFonts w:cstheme="minorHAnsi"/>
          <w:b/>
          <w:bCs/>
          <w:szCs w:val="32"/>
        </w:rPr>
        <w:t xml:space="preserve"> </w:t>
      </w:r>
      <w:r w:rsidR="000D6711">
        <w:rPr>
          <w:rFonts w:cstheme="minorHAnsi"/>
          <w:b/>
          <w:bCs/>
          <w:szCs w:val="32"/>
        </w:rPr>
        <w:t xml:space="preserve"> </w:t>
      </w:r>
      <w:r w:rsidRPr="00B75885">
        <w:rPr>
          <w:rFonts w:cstheme="minorHAnsi"/>
          <w:b/>
          <w:bCs/>
          <w:szCs w:val="32"/>
        </w:rPr>
        <w:t xml:space="preserve"> </w:t>
      </w:r>
      <w:r w:rsidR="000A5D38" w:rsidRPr="00B75885">
        <w:rPr>
          <w:rFonts w:cstheme="minorHAnsi"/>
          <w:b/>
          <w:bCs/>
          <w:szCs w:val="32"/>
        </w:rPr>
        <w:t>1/</w:t>
      </w:r>
      <w:r w:rsidRPr="00B75885">
        <w:rPr>
          <w:rFonts w:cstheme="minorHAnsi"/>
          <w:b/>
          <w:bCs/>
          <w:szCs w:val="32"/>
        </w:rPr>
        <w:t xml:space="preserve">2022         </w:t>
      </w:r>
      <w:r w:rsidR="00627141" w:rsidRPr="00B75885">
        <w:rPr>
          <w:rFonts w:cstheme="minorHAnsi"/>
          <w:b/>
          <w:bCs/>
          <w:szCs w:val="32"/>
        </w:rPr>
        <w:t>12/</w:t>
      </w:r>
      <w:r w:rsidRPr="00B75885">
        <w:rPr>
          <w:rFonts w:cstheme="minorHAnsi"/>
          <w:b/>
          <w:bCs/>
          <w:szCs w:val="32"/>
        </w:rPr>
        <w:t>2024</w:t>
      </w:r>
    </w:p>
    <w:p w:rsidR="008203A6" w:rsidRPr="00B75885" w:rsidRDefault="008203A6" w:rsidP="00CC78BA">
      <w:pPr>
        <w:rPr>
          <w:rFonts w:cstheme="minorHAnsi"/>
          <w:b/>
          <w:bCs/>
          <w:szCs w:val="32"/>
        </w:rPr>
      </w:pPr>
      <w:r w:rsidRPr="00B75885">
        <w:rPr>
          <w:rFonts w:cstheme="minorHAnsi"/>
          <w:b/>
          <w:bCs/>
          <w:szCs w:val="32"/>
        </w:rPr>
        <w:t xml:space="preserve">Nancy Collins                       3 </w:t>
      </w:r>
      <w:r w:rsidR="00284083" w:rsidRPr="00B75885">
        <w:rPr>
          <w:rFonts w:cstheme="minorHAnsi"/>
          <w:b/>
          <w:bCs/>
          <w:szCs w:val="32"/>
        </w:rPr>
        <w:t>yr.</w:t>
      </w:r>
      <w:r w:rsidRPr="00B75885">
        <w:rPr>
          <w:rFonts w:cstheme="minorHAnsi"/>
          <w:b/>
          <w:bCs/>
          <w:szCs w:val="32"/>
        </w:rPr>
        <w:t xml:space="preserve">                 </w:t>
      </w:r>
      <w:r w:rsidR="000A5D38" w:rsidRPr="00B75885">
        <w:rPr>
          <w:rFonts w:cstheme="minorHAnsi"/>
          <w:b/>
          <w:bCs/>
          <w:szCs w:val="32"/>
        </w:rPr>
        <w:t xml:space="preserve"> </w:t>
      </w:r>
      <w:r w:rsidRPr="00B75885">
        <w:rPr>
          <w:rFonts w:cstheme="minorHAnsi"/>
          <w:b/>
          <w:bCs/>
          <w:szCs w:val="32"/>
        </w:rPr>
        <w:t xml:space="preserve"> </w:t>
      </w:r>
      <w:r w:rsidR="000D6711">
        <w:rPr>
          <w:rFonts w:cstheme="minorHAnsi"/>
          <w:b/>
          <w:bCs/>
          <w:szCs w:val="32"/>
        </w:rPr>
        <w:t xml:space="preserve"> </w:t>
      </w:r>
      <w:r w:rsidR="000A5D38" w:rsidRPr="00B75885">
        <w:rPr>
          <w:rFonts w:cstheme="minorHAnsi"/>
          <w:b/>
          <w:bCs/>
          <w:szCs w:val="32"/>
        </w:rPr>
        <w:t>1/</w:t>
      </w:r>
      <w:r w:rsidRPr="00B75885">
        <w:rPr>
          <w:rFonts w:cstheme="minorHAnsi"/>
          <w:b/>
          <w:bCs/>
          <w:szCs w:val="32"/>
        </w:rPr>
        <w:t xml:space="preserve">2022        </w:t>
      </w:r>
      <w:r w:rsidR="000D6711">
        <w:rPr>
          <w:rFonts w:cstheme="minorHAnsi"/>
          <w:b/>
          <w:bCs/>
          <w:szCs w:val="32"/>
        </w:rPr>
        <w:t xml:space="preserve"> </w:t>
      </w:r>
      <w:r w:rsidRPr="00B75885">
        <w:rPr>
          <w:rFonts w:cstheme="minorHAnsi"/>
          <w:b/>
          <w:bCs/>
          <w:szCs w:val="32"/>
        </w:rPr>
        <w:t xml:space="preserve"> </w:t>
      </w:r>
      <w:r w:rsidR="00627141" w:rsidRPr="00B75885">
        <w:rPr>
          <w:rFonts w:cstheme="minorHAnsi"/>
          <w:b/>
          <w:bCs/>
          <w:szCs w:val="32"/>
        </w:rPr>
        <w:t>12/</w:t>
      </w:r>
      <w:r w:rsidRPr="00B75885">
        <w:rPr>
          <w:rFonts w:cstheme="minorHAnsi"/>
          <w:b/>
          <w:bCs/>
          <w:szCs w:val="32"/>
        </w:rPr>
        <w:t>2024</w:t>
      </w:r>
    </w:p>
    <w:p w:rsidR="008203A6" w:rsidRPr="00B75885" w:rsidRDefault="008203A6" w:rsidP="00CC78BA">
      <w:pPr>
        <w:rPr>
          <w:rFonts w:cstheme="minorHAnsi"/>
          <w:b/>
          <w:bCs/>
          <w:szCs w:val="32"/>
        </w:rPr>
      </w:pPr>
      <w:r w:rsidRPr="00B75885">
        <w:rPr>
          <w:rFonts w:cstheme="minorHAnsi"/>
          <w:b/>
          <w:bCs/>
          <w:szCs w:val="32"/>
        </w:rPr>
        <w:t xml:space="preserve">Sandy Lynn                           3 </w:t>
      </w:r>
      <w:r w:rsidR="00284083" w:rsidRPr="00B75885">
        <w:rPr>
          <w:rFonts w:cstheme="minorHAnsi"/>
          <w:b/>
          <w:bCs/>
          <w:szCs w:val="32"/>
        </w:rPr>
        <w:t>yr.</w:t>
      </w:r>
      <w:r w:rsidRPr="00B75885">
        <w:rPr>
          <w:rFonts w:cstheme="minorHAnsi"/>
          <w:b/>
          <w:bCs/>
          <w:szCs w:val="32"/>
        </w:rPr>
        <w:t xml:space="preserve">                   </w:t>
      </w:r>
      <w:r w:rsidR="000D6711">
        <w:rPr>
          <w:rFonts w:cstheme="minorHAnsi"/>
          <w:b/>
          <w:bCs/>
          <w:szCs w:val="32"/>
        </w:rPr>
        <w:t xml:space="preserve"> </w:t>
      </w:r>
      <w:r w:rsidR="008C28D5" w:rsidRPr="00B75885">
        <w:rPr>
          <w:rFonts w:cstheme="minorHAnsi"/>
          <w:b/>
          <w:bCs/>
          <w:szCs w:val="32"/>
        </w:rPr>
        <w:t>1/</w:t>
      </w:r>
      <w:r w:rsidRPr="00B75885">
        <w:rPr>
          <w:rFonts w:cstheme="minorHAnsi"/>
          <w:b/>
          <w:bCs/>
          <w:szCs w:val="32"/>
        </w:rPr>
        <w:t xml:space="preserve">2022          </w:t>
      </w:r>
      <w:r w:rsidR="00627141" w:rsidRPr="00B75885">
        <w:rPr>
          <w:rFonts w:cstheme="minorHAnsi"/>
          <w:b/>
          <w:bCs/>
          <w:szCs w:val="32"/>
        </w:rPr>
        <w:t>12/</w:t>
      </w:r>
      <w:r w:rsidRPr="00B75885">
        <w:rPr>
          <w:rFonts w:cstheme="minorHAnsi"/>
          <w:b/>
          <w:bCs/>
          <w:szCs w:val="32"/>
        </w:rPr>
        <w:t>2024</w:t>
      </w:r>
    </w:p>
    <w:p w:rsidR="008203A6" w:rsidRPr="00B75885" w:rsidRDefault="00D207C9" w:rsidP="00CC78BA">
      <w:pPr>
        <w:rPr>
          <w:rFonts w:cstheme="minorHAnsi"/>
          <w:b/>
          <w:bCs/>
          <w:szCs w:val="32"/>
        </w:rPr>
      </w:pPr>
      <w:r>
        <w:rPr>
          <w:rFonts w:cstheme="minorHAnsi"/>
          <w:b/>
          <w:bCs/>
          <w:szCs w:val="32"/>
        </w:rPr>
        <w:t xml:space="preserve">Ruth Loftis    </w:t>
      </w:r>
      <w:r w:rsidR="008203A6" w:rsidRPr="00B75885">
        <w:rPr>
          <w:rFonts w:cstheme="minorHAnsi"/>
          <w:b/>
          <w:bCs/>
          <w:szCs w:val="32"/>
        </w:rPr>
        <w:t xml:space="preserve">                        3 </w:t>
      </w:r>
      <w:r w:rsidR="00284083" w:rsidRPr="00B75885">
        <w:rPr>
          <w:rFonts w:cstheme="minorHAnsi"/>
          <w:b/>
          <w:bCs/>
          <w:szCs w:val="32"/>
        </w:rPr>
        <w:t>yr.</w:t>
      </w:r>
      <w:r w:rsidR="008203A6" w:rsidRPr="00B75885">
        <w:rPr>
          <w:rFonts w:cstheme="minorHAnsi"/>
          <w:b/>
          <w:bCs/>
          <w:szCs w:val="32"/>
        </w:rPr>
        <w:t xml:space="preserve">                   </w:t>
      </w:r>
      <w:r w:rsidR="000D6711">
        <w:rPr>
          <w:rFonts w:cstheme="minorHAnsi"/>
          <w:b/>
          <w:bCs/>
          <w:szCs w:val="32"/>
        </w:rPr>
        <w:t xml:space="preserve"> </w:t>
      </w:r>
      <w:r w:rsidR="008C28D5" w:rsidRPr="00B75885">
        <w:rPr>
          <w:rFonts w:cstheme="minorHAnsi"/>
          <w:b/>
          <w:bCs/>
          <w:szCs w:val="32"/>
        </w:rPr>
        <w:t>1/2</w:t>
      </w:r>
      <w:r w:rsidR="008203A6" w:rsidRPr="00B75885">
        <w:rPr>
          <w:rFonts w:cstheme="minorHAnsi"/>
          <w:b/>
          <w:bCs/>
          <w:szCs w:val="32"/>
        </w:rPr>
        <w:t xml:space="preserve">022          </w:t>
      </w:r>
      <w:r w:rsidR="00627141" w:rsidRPr="00B75885">
        <w:rPr>
          <w:rFonts w:cstheme="minorHAnsi"/>
          <w:b/>
          <w:bCs/>
          <w:szCs w:val="32"/>
        </w:rPr>
        <w:t>12/</w:t>
      </w:r>
      <w:r w:rsidR="008203A6" w:rsidRPr="00B75885">
        <w:rPr>
          <w:rFonts w:cstheme="minorHAnsi"/>
          <w:b/>
          <w:bCs/>
          <w:szCs w:val="32"/>
        </w:rPr>
        <w:t>2024</w:t>
      </w:r>
    </w:p>
    <w:p w:rsidR="008203A6" w:rsidRPr="00B75885" w:rsidRDefault="008203A6" w:rsidP="00CC78BA">
      <w:pPr>
        <w:rPr>
          <w:rFonts w:cstheme="minorHAnsi"/>
          <w:b/>
          <w:bCs/>
          <w:szCs w:val="32"/>
        </w:rPr>
      </w:pPr>
      <w:proofErr w:type="gramStart"/>
      <w:r w:rsidRPr="00B75885">
        <w:rPr>
          <w:rFonts w:cstheme="minorHAnsi"/>
          <w:b/>
          <w:bCs/>
          <w:szCs w:val="32"/>
        </w:rPr>
        <w:t xml:space="preserve">Jane Whithem                     </w:t>
      </w:r>
      <w:r w:rsidR="004D1F78" w:rsidRPr="00B75885">
        <w:rPr>
          <w:rFonts w:cstheme="minorHAnsi"/>
          <w:b/>
          <w:bCs/>
          <w:szCs w:val="32"/>
        </w:rPr>
        <w:t xml:space="preserve"> </w:t>
      </w:r>
      <w:r w:rsidRPr="00B75885">
        <w:rPr>
          <w:rFonts w:cstheme="minorHAnsi"/>
          <w:b/>
          <w:bCs/>
          <w:szCs w:val="32"/>
        </w:rPr>
        <w:t xml:space="preserve">3 </w:t>
      </w:r>
      <w:r w:rsidR="00284083" w:rsidRPr="00B75885">
        <w:rPr>
          <w:rFonts w:cstheme="minorHAnsi"/>
          <w:b/>
          <w:bCs/>
          <w:szCs w:val="32"/>
        </w:rPr>
        <w:t>yr.</w:t>
      </w:r>
      <w:proofErr w:type="gramEnd"/>
      <w:r w:rsidRPr="00B75885">
        <w:rPr>
          <w:rFonts w:cstheme="minorHAnsi"/>
          <w:b/>
          <w:bCs/>
          <w:szCs w:val="32"/>
        </w:rPr>
        <w:t xml:space="preserve">                  </w:t>
      </w:r>
      <w:r w:rsidR="007375F1" w:rsidRPr="00B75885">
        <w:rPr>
          <w:rFonts w:cstheme="minorHAnsi"/>
          <w:b/>
          <w:bCs/>
          <w:szCs w:val="32"/>
        </w:rPr>
        <w:t xml:space="preserve"> </w:t>
      </w:r>
      <w:r w:rsidR="0054503D">
        <w:rPr>
          <w:rFonts w:cstheme="minorHAnsi"/>
          <w:b/>
          <w:bCs/>
          <w:szCs w:val="32"/>
        </w:rPr>
        <w:t xml:space="preserve"> </w:t>
      </w:r>
      <w:r w:rsidR="008C28D5" w:rsidRPr="00B75885">
        <w:rPr>
          <w:rFonts w:cstheme="minorHAnsi"/>
          <w:b/>
          <w:bCs/>
          <w:szCs w:val="32"/>
        </w:rPr>
        <w:t>1/2</w:t>
      </w:r>
      <w:r w:rsidRPr="00B75885">
        <w:rPr>
          <w:rFonts w:cstheme="minorHAnsi"/>
          <w:b/>
          <w:bCs/>
          <w:szCs w:val="32"/>
        </w:rPr>
        <w:t xml:space="preserve">021          </w:t>
      </w:r>
      <w:r w:rsidR="005A112C" w:rsidRPr="00B75885">
        <w:rPr>
          <w:rFonts w:cstheme="minorHAnsi"/>
          <w:b/>
          <w:bCs/>
          <w:szCs w:val="32"/>
        </w:rPr>
        <w:t>1</w:t>
      </w:r>
      <w:r w:rsidR="00627141" w:rsidRPr="00B75885">
        <w:rPr>
          <w:rFonts w:cstheme="minorHAnsi"/>
          <w:b/>
          <w:bCs/>
          <w:szCs w:val="32"/>
        </w:rPr>
        <w:t>2/</w:t>
      </w:r>
      <w:r w:rsidRPr="00B75885">
        <w:rPr>
          <w:rFonts w:cstheme="minorHAnsi"/>
          <w:b/>
          <w:bCs/>
          <w:szCs w:val="32"/>
        </w:rPr>
        <w:t>2023</w:t>
      </w:r>
    </w:p>
    <w:p w:rsidR="008203A6" w:rsidRPr="00B75885" w:rsidRDefault="008203A6" w:rsidP="00CC78BA">
      <w:pPr>
        <w:rPr>
          <w:rFonts w:cstheme="minorHAnsi"/>
          <w:b/>
          <w:bCs/>
          <w:szCs w:val="32"/>
        </w:rPr>
      </w:pPr>
      <w:r w:rsidRPr="00B75885">
        <w:rPr>
          <w:rFonts w:cstheme="minorHAnsi"/>
          <w:b/>
          <w:bCs/>
          <w:szCs w:val="32"/>
        </w:rPr>
        <w:t xml:space="preserve">Andrea </w:t>
      </w:r>
      <w:r w:rsidR="00284083" w:rsidRPr="00B75885">
        <w:rPr>
          <w:rFonts w:cstheme="minorHAnsi"/>
          <w:b/>
          <w:bCs/>
          <w:szCs w:val="32"/>
        </w:rPr>
        <w:t xml:space="preserve">Evans </w:t>
      </w:r>
      <w:r w:rsidR="00627141" w:rsidRPr="00B75885">
        <w:rPr>
          <w:rFonts w:cstheme="minorHAnsi"/>
          <w:b/>
          <w:bCs/>
          <w:szCs w:val="32"/>
        </w:rPr>
        <w:t xml:space="preserve">                      </w:t>
      </w:r>
      <w:r w:rsidRPr="00B75885">
        <w:rPr>
          <w:rFonts w:cstheme="minorHAnsi"/>
          <w:b/>
          <w:bCs/>
          <w:szCs w:val="32"/>
        </w:rPr>
        <w:t xml:space="preserve">3 </w:t>
      </w:r>
      <w:r w:rsidR="00284083" w:rsidRPr="00B75885">
        <w:rPr>
          <w:rFonts w:cstheme="minorHAnsi"/>
          <w:b/>
          <w:bCs/>
          <w:szCs w:val="32"/>
        </w:rPr>
        <w:t>yr.</w:t>
      </w:r>
      <w:r w:rsidRPr="00B75885">
        <w:rPr>
          <w:rFonts w:cstheme="minorHAnsi"/>
          <w:b/>
          <w:bCs/>
          <w:szCs w:val="32"/>
        </w:rPr>
        <w:t xml:space="preserve">                   </w:t>
      </w:r>
      <w:r w:rsidR="0054503D">
        <w:rPr>
          <w:rFonts w:cstheme="minorHAnsi"/>
          <w:b/>
          <w:bCs/>
          <w:szCs w:val="32"/>
        </w:rPr>
        <w:t xml:space="preserve"> </w:t>
      </w:r>
      <w:r w:rsidR="007375F1" w:rsidRPr="00B75885">
        <w:rPr>
          <w:rFonts w:cstheme="minorHAnsi"/>
          <w:b/>
          <w:bCs/>
          <w:szCs w:val="32"/>
        </w:rPr>
        <w:t>1/</w:t>
      </w:r>
      <w:r w:rsidRPr="00B75885">
        <w:rPr>
          <w:rFonts w:cstheme="minorHAnsi"/>
          <w:b/>
          <w:bCs/>
          <w:szCs w:val="32"/>
        </w:rPr>
        <w:t xml:space="preserve">2023          </w:t>
      </w:r>
      <w:r w:rsidR="005A112C" w:rsidRPr="00B75885">
        <w:rPr>
          <w:rFonts w:cstheme="minorHAnsi"/>
          <w:b/>
          <w:bCs/>
          <w:szCs w:val="32"/>
        </w:rPr>
        <w:t>1</w:t>
      </w:r>
      <w:r w:rsidR="00627141" w:rsidRPr="00B75885">
        <w:rPr>
          <w:rFonts w:cstheme="minorHAnsi"/>
          <w:b/>
          <w:bCs/>
          <w:szCs w:val="32"/>
        </w:rPr>
        <w:t>2/</w:t>
      </w:r>
      <w:r w:rsidRPr="00B75885">
        <w:rPr>
          <w:rFonts w:cstheme="minorHAnsi"/>
          <w:b/>
          <w:bCs/>
          <w:szCs w:val="32"/>
        </w:rPr>
        <w:t>2025</w:t>
      </w:r>
    </w:p>
    <w:p w:rsidR="00284083" w:rsidRPr="00B75885" w:rsidRDefault="00D207C9" w:rsidP="00CC78BA">
      <w:pPr>
        <w:rPr>
          <w:b/>
          <w:bCs/>
          <w:szCs w:val="32"/>
        </w:rPr>
      </w:pPr>
      <w:r w:rsidRPr="00B75885">
        <w:rPr>
          <w:b/>
          <w:bCs/>
          <w:szCs w:val="32"/>
        </w:rPr>
        <w:t>Ab</w:t>
      </w:r>
      <w:r>
        <w:rPr>
          <w:b/>
          <w:bCs/>
          <w:szCs w:val="32"/>
        </w:rPr>
        <w:t>i</w:t>
      </w:r>
      <w:r w:rsidRPr="00B75885">
        <w:rPr>
          <w:b/>
          <w:bCs/>
          <w:szCs w:val="32"/>
        </w:rPr>
        <w:t>gail</w:t>
      </w:r>
      <w:r w:rsidR="00284083" w:rsidRPr="00B75885">
        <w:rPr>
          <w:b/>
          <w:bCs/>
          <w:szCs w:val="32"/>
        </w:rPr>
        <w:t xml:space="preserve"> Dukes         </w:t>
      </w:r>
      <w:r w:rsidR="005A112C" w:rsidRPr="00B75885">
        <w:rPr>
          <w:b/>
          <w:bCs/>
          <w:szCs w:val="32"/>
        </w:rPr>
        <w:t xml:space="preserve"> </w:t>
      </w:r>
      <w:r w:rsidR="00284083" w:rsidRPr="00B75885">
        <w:rPr>
          <w:b/>
          <w:bCs/>
          <w:szCs w:val="32"/>
        </w:rPr>
        <w:t xml:space="preserve">             1 yr.   </w:t>
      </w:r>
      <w:r w:rsidR="005A112C" w:rsidRPr="00B75885">
        <w:rPr>
          <w:b/>
          <w:bCs/>
          <w:szCs w:val="32"/>
        </w:rPr>
        <w:tab/>
        <w:t xml:space="preserve"> </w:t>
      </w:r>
      <w:r w:rsidR="005A0921">
        <w:rPr>
          <w:b/>
          <w:bCs/>
          <w:szCs w:val="32"/>
        </w:rPr>
        <w:t xml:space="preserve"> </w:t>
      </w:r>
      <w:r w:rsidR="000D6711">
        <w:rPr>
          <w:b/>
          <w:bCs/>
          <w:szCs w:val="32"/>
        </w:rPr>
        <w:t xml:space="preserve"> </w:t>
      </w:r>
      <w:r w:rsidR="005A112C" w:rsidRPr="00B75885">
        <w:rPr>
          <w:b/>
          <w:bCs/>
          <w:szCs w:val="32"/>
        </w:rPr>
        <w:t xml:space="preserve"> </w:t>
      </w:r>
      <w:r w:rsidR="00B75885">
        <w:rPr>
          <w:b/>
          <w:bCs/>
          <w:szCs w:val="32"/>
        </w:rPr>
        <w:t>1</w:t>
      </w:r>
      <w:r w:rsidR="005A112C" w:rsidRPr="00B75885">
        <w:rPr>
          <w:b/>
          <w:bCs/>
          <w:szCs w:val="32"/>
        </w:rPr>
        <w:t>/</w:t>
      </w:r>
      <w:r w:rsidR="00284083" w:rsidRPr="00B75885">
        <w:rPr>
          <w:b/>
          <w:bCs/>
          <w:szCs w:val="32"/>
        </w:rPr>
        <w:t>202</w:t>
      </w:r>
      <w:r w:rsidR="005A112C" w:rsidRPr="00B75885">
        <w:rPr>
          <w:b/>
          <w:bCs/>
          <w:szCs w:val="32"/>
        </w:rPr>
        <w:t>3</w:t>
      </w:r>
      <w:r w:rsidR="00284083" w:rsidRPr="00B75885">
        <w:rPr>
          <w:b/>
          <w:bCs/>
          <w:szCs w:val="32"/>
        </w:rPr>
        <w:t xml:space="preserve">           </w:t>
      </w:r>
      <w:r w:rsidR="005A112C" w:rsidRPr="00B75885">
        <w:rPr>
          <w:b/>
          <w:bCs/>
          <w:szCs w:val="32"/>
        </w:rPr>
        <w:t>12/</w:t>
      </w:r>
      <w:r w:rsidR="00284083" w:rsidRPr="00B75885">
        <w:rPr>
          <w:b/>
          <w:bCs/>
          <w:szCs w:val="32"/>
        </w:rPr>
        <w:t>202</w:t>
      </w:r>
      <w:r w:rsidR="005A112C" w:rsidRPr="00B75885">
        <w:rPr>
          <w:b/>
          <w:bCs/>
          <w:szCs w:val="32"/>
        </w:rPr>
        <w:t>3</w:t>
      </w:r>
      <w:r w:rsidR="0054503D">
        <w:rPr>
          <w:b/>
          <w:bCs/>
          <w:szCs w:val="32"/>
        </w:rPr>
        <w:t xml:space="preserve"> Youth Representative</w:t>
      </w:r>
    </w:p>
    <w:p w:rsidR="006A5772" w:rsidRPr="00B75885" w:rsidRDefault="004D1F78" w:rsidP="00CC78BA">
      <w:pPr>
        <w:rPr>
          <w:b/>
          <w:bCs/>
          <w:szCs w:val="32"/>
        </w:rPr>
      </w:pPr>
      <w:r w:rsidRPr="00B75885">
        <w:rPr>
          <w:b/>
          <w:bCs/>
          <w:szCs w:val="32"/>
        </w:rPr>
        <w:t xml:space="preserve">Amanda Wolff                      3 yr.                    </w:t>
      </w:r>
      <w:r w:rsidR="005A0921">
        <w:rPr>
          <w:b/>
          <w:bCs/>
          <w:szCs w:val="32"/>
        </w:rPr>
        <w:t xml:space="preserve"> </w:t>
      </w:r>
      <w:r w:rsidRPr="00B75885">
        <w:rPr>
          <w:b/>
          <w:bCs/>
          <w:szCs w:val="32"/>
        </w:rPr>
        <w:t xml:space="preserve">2023             </w:t>
      </w:r>
      <w:r w:rsidR="005A112C" w:rsidRPr="00B75885">
        <w:rPr>
          <w:b/>
          <w:bCs/>
          <w:szCs w:val="32"/>
        </w:rPr>
        <w:t>12/</w:t>
      </w:r>
      <w:r w:rsidRPr="00B75885">
        <w:rPr>
          <w:b/>
          <w:bCs/>
          <w:szCs w:val="32"/>
        </w:rPr>
        <w:t>2025</w:t>
      </w:r>
    </w:p>
    <w:p w:rsidR="004D1F78" w:rsidRPr="00B75885" w:rsidRDefault="004D1F78" w:rsidP="00CC78BA">
      <w:pPr>
        <w:rPr>
          <w:b/>
          <w:bCs/>
          <w:szCs w:val="32"/>
        </w:rPr>
      </w:pPr>
      <w:r w:rsidRPr="00B75885">
        <w:rPr>
          <w:b/>
          <w:bCs/>
          <w:szCs w:val="32"/>
        </w:rPr>
        <w:t xml:space="preserve">Jeffrey McNamee                3 yr                     </w:t>
      </w:r>
      <w:r w:rsidR="005A0921">
        <w:rPr>
          <w:b/>
          <w:bCs/>
          <w:szCs w:val="32"/>
        </w:rPr>
        <w:t xml:space="preserve"> </w:t>
      </w:r>
      <w:r w:rsidRPr="00B75885">
        <w:rPr>
          <w:b/>
          <w:bCs/>
          <w:szCs w:val="32"/>
        </w:rPr>
        <w:t xml:space="preserve"> 2023            </w:t>
      </w:r>
      <w:r w:rsidR="000D6711">
        <w:rPr>
          <w:b/>
          <w:bCs/>
          <w:szCs w:val="32"/>
        </w:rPr>
        <w:t xml:space="preserve"> </w:t>
      </w:r>
      <w:r w:rsidR="005A112C" w:rsidRPr="00B75885">
        <w:rPr>
          <w:b/>
          <w:bCs/>
          <w:szCs w:val="32"/>
        </w:rPr>
        <w:t>12/</w:t>
      </w:r>
      <w:r w:rsidRPr="00B75885">
        <w:rPr>
          <w:b/>
          <w:bCs/>
          <w:szCs w:val="32"/>
        </w:rPr>
        <w:t>2025</w:t>
      </w:r>
    </w:p>
    <w:p w:rsidR="00284083" w:rsidRPr="00B75885" w:rsidRDefault="00284083" w:rsidP="00CC78BA">
      <w:pPr>
        <w:rPr>
          <w:b/>
          <w:bCs/>
          <w:szCs w:val="32"/>
        </w:rPr>
      </w:pPr>
    </w:p>
    <w:p w:rsidR="00284083" w:rsidRPr="00B75885" w:rsidRDefault="00284083" w:rsidP="00CC78BA">
      <w:pPr>
        <w:rPr>
          <w:b/>
          <w:bCs/>
          <w:szCs w:val="32"/>
        </w:rPr>
      </w:pPr>
    </w:p>
    <w:p w:rsidR="00284083" w:rsidRPr="00CC78BA" w:rsidRDefault="00284083" w:rsidP="00CC78BA">
      <w:pPr>
        <w:rPr>
          <w:b/>
          <w:bCs/>
          <w:sz w:val="32"/>
          <w:szCs w:val="32"/>
        </w:rPr>
      </w:pPr>
    </w:p>
    <w:sectPr w:rsidR="00284083" w:rsidRPr="00CC78BA" w:rsidSect="006838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CC78BA"/>
    <w:rsid w:val="00001B95"/>
    <w:rsid w:val="0003083D"/>
    <w:rsid w:val="00044031"/>
    <w:rsid w:val="000A5D38"/>
    <w:rsid w:val="000D6711"/>
    <w:rsid w:val="00184DE2"/>
    <w:rsid w:val="00237191"/>
    <w:rsid w:val="00284083"/>
    <w:rsid w:val="0040397A"/>
    <w:rsid w:val="004B1395"/>
    <w:rsid w:val="004D1F78"/>
    <w:rsid w:val="0054503D"/>
    <w:rsid w:val="005A0921"/>
    <w:rsid w:val="005A112C"/>
    <w:rsid w:val="00627141"/>
    <w:rsid w:val="00645252"/>
    <w:rsid w:val="0068384E"/>
    <w:rsid w:val="006A5772"/>
    <w:rsid w:val="006D3D74"/>
    <w:rsid w:val="007375F1"/>
    <w:rsid w:val="008203A6"/>
    <w:rsid w:val="0083569A"/>
    <w:rsid w:val="008C28D5"/>
    <w:rsid w:val="00A9204E"/>
    <w:rsid w:val="00B75885"/>
    <w:rsid w:val="00BE0963"/>
    <w:rsid w:val="00CC78BA"/>
    <w:rsid w:val="00D207C9"/>
    <w:rsid w:val="00ED1B85"/>
    <w:rsid w:val="00F02E70"/>
    <w:rsid w:val="00F9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1B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ED1B8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D1B8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D1B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1B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1B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D1B8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ED1B8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D1B8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ED1B8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D1B8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1B8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ED1B8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ED1B85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D1B85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pcluth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Johnson</dc:creator>
  <cp:lastModifiedBy>Nancy Collins</cp:lastModifiedBy>
  <cp:revision>2</cp:revision>
  <cp:lastPrinted>2022-09-20T18:00:00Z</cp:lastPrinted>
  <dcterms:created xsi:type="dcterms:W3CDTF">2023-01-21T15:49:00Z</dcterms:created>
  <dcterms:modified xsi:type="dcterms:W3CDTF">2023-01-21T15:49:00Z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