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Pr="004515C8" w:rsidRDefault="0016706F" w:rsidP="0016706F">
      <w:pPr>
        <w:jc w:val="center"/>
        <w:rPr>
          <w:b/>
          <w:sz w:val="36"/>
          <w:szCs w:val="40"/>
        </w:rPr>
      </w:pPr>
      <w:r w:rsidRPr="004515C8">
        <w:rPr>
          <w:b/>
          <w:sz w:val="36"/>
          <w:szCs w:val="40"/>
        </w:rPr>
        <w:t xml:space="preserve">Youth </w:t>
      </w:r>
      <w:r w:rsidR="004515C8" w:rsidRPr="004515C8">
        <w:rPr>
          <w:b/>
          <w:sz w:val="36"/>
          <w:szCs w:val="40"/>
        </w:rPr>
        <w:t>Group for all Ages</w:t>
      </w:r>
    </w:p>
    <w:p w:rsidR="004515C8" w:rsidRPr="004515C8" w:rsidRDefault="004515C8" w:rsidP="0016706F">
      <w:pPr>
        <w:jc w:val="center"/>
        <w:rPr>
          <w:sz w:val="32"/>
          <w:szCs w:val="40"/>
        </w:rPr>
      </w:pPr>
      <w:r w:rsidRPr="004515C8">
        <w:rPr>
          <w:b/>
          <w:bCs/>
          <w:sz w:val="32"/>
          <w:szCs w:val="40"/>
        </w:rPr>
        <w:t>Nursery – L’BIT- “Little Babies in Training”</w:t>
      </w:r>
      <w:r w:rsidRPr="004515C8">
        <w:rPr>
          <w:sz w:val="32"/>
          <w:szCs w:val="40"/>
        </w:rPr>
        <w:br/>
      </w:r>
      <w:r w:rsidRPr="004515C8">
        <w:rPr>
          <w:b/>
          <w:bCs/>
          <w:sz w:val="32"/>
          <w:szCs w:val="40"/>
        </w:rPr>
        <w:t>Preschool – GEM- “God’s Energetic Ministers”</w:t>
      </w:r>
      <w:r w:rsidRPr="004515C8">
        <w:rPr>
          <w:sz w:val="32"/>
          <w:szCs w:val="40"/>
        </w:rPr>
        <w:br/>
      </w:r>
      <w:r w:rsidRPr="004515C8">
        <w:rPr>
          <w:b/>
          <w:bCs/>
          <w:sz w:val="32"/>
          <w:szCs w:val="40"/>
        </w:rPr>
        <w:t>K-5 – KITK- “Kids in The Kingdom”</w:t>
      </w:r>
      <w:r w:rsidRPr="004515C8">
        <w:rPr>
          <w:sz w:val="32"/>
          <w:szCs w:val="40"/>
        </w:rPr>
        <w:br/>
      </w:r>
      <w:r w:rsidRPr="004515C8">
        <w:rPr>
          <w:b/>
          <w:bCs/>
          <w:sz w:val="32"/>
          <w:szCs w:val="40"/>
        </w:rPr>
        <w:t>6-8 – BLT- “Building Love Team”</w:t>
      </w:r>
      <w:r w:rsidRPr="004515C8">
        <w:rPr>
          <w:sz w:val="32"/>
          <w:szCs w:val="40"/>
        </w:rPr>
        <w:br/>
      </w:r>
      <w:r w:rsidRPr="004515C8">
        <w:rPr>
          <w:b/>
          <w:bCs/>
          <w:sz w:val="32"/>
          <w:szCs w:val="40"/>
        </w:rPr>
        <w:t>9-12 – LOT – “Leaders of Tomorrow”</w:t>
      </w:r>
    </w:p>
    <w:p w:rsidR="0016706F" w:rsidRPr="004515C8" w:rsidRDefault="0016706F" w:rsidP="0016706F">
      <w:pPr>
        <w:rPr>
          <w:sz w:val="36"/>
          <w:szCs w:val="40"/>
        </w:rPr>
      </w:pP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Youth Leadership Team:</w:t>
      </w: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Eric Lail</w:t>
      </w: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Buffy Lail</w:t>
      </w: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Chris Dunning</w:t>
      </w: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Amanda Wolff</w:t>
      </w: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Sandy Fox</w:t>
      </w: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Michele Dukes</w:t>
      </w: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Nina Kleinfeller</w:t>
      </w: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Fran Kleinfeller</w:t>
      </w:r>
    </w:p>
    <w:p w:rsidR="0016706F" w:rsidRPr="004515C8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Carrie Nicholson</w:t>
      </w:r>
    </w:p>
    <w:p w:rsidR="0016706F" w:rsidRDefault="0016706F" w:rsidP="004515C8">
      <w:pPr>
        <w:jc w:val="center"/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Danielle Johnson</w:t>
      </w:r>
    </w:p>
    <w:p w:rsidR="0061583E" w:rsidRDefault="0061583E" w:rsidP="004515C8">
      <w:pPr>
        <w:jc w:val="center"/>
        <w:rPr>
          <w:b/>
          <w:sz w:val="32"/>
          <w:szCs w:val="32"/>
        </w:rPr>
      </w:pPr>
    </w:p>
    <w:p w:rsidR="0061583E" w:rsidRPr="004515C8" w:rsidRDefault="0061583E" w:rsidP="00451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Ongoing Activities and Classes</w:t>
      </w:r>
    </w:p>
    <w:p w:rsidR="0061583E" w:rsidRDefault="0061583E" w:rsidP="0061583E">
      <w:pPr>
        <w:jc w:val="center"/>
        <w:rPr>
          <w:sz w:val="32"/>
          <w:szCs w:val="32"/>
        </w:rPr>
      </w:pPr>
      <w:r w:rsidRPr="0061583E">
        <w:rPr>
          <w:b/>
          <w:sz w:val="32"/>
          <w:szCs w:val="32"/>
        </w:rPr>
        <w:t>Confirmation Class</w:t>
      </w:r>
      <w:r>
        <w:rPr>
          <w:sz w:val="32"/>
          <w:szCs w:val="32"/>
        </w:rPr>
        <w:t xml:space="preserve"> – The second Sunday of every month at 5:30pm</w:t>
      </w:r>
    </w:p>
    <w:p w:rsidR="0061583E" w:rsidRPr="0016706F" w:rsidRDefault="0061583E" w:rsidP="0061583E">
      <w:pPr>
        <w:jc w:val="center"/>
        <w:rPr>
          <w:sz w:val="32"/>
          <w:szCs w:val="32"/>
        </w:rPr>
      </w:pPr>
      <w:r w:rsidRPr="0061583E">
        <w:rPr>
          <w:b/>
          <w:sz w:val="32"/>
          <w:szCs w:val="32"/>
        </w:rPr>
        <w:t>Youth Social</w:t>
      </w:r>
      <w:r>
        <w:rPr>
          <w:sz w:val="32"/>
          <w:szCs w:val="32"/>
        </w:rPr>
        <w:t xml:space="preserve"> – Every Sunday a 5:30pm.   All ages are welcome.</w:t>
      </w:r>
    </w:p>
    <w:p w:rsidR="0016706F" w:rsidRDefault="0016706F" w:rsidP="0016706F">
      <w:pPr>
        <w:rPr>
          <w:sz w:val="32"/>
          <w:szCs w:val="32"/>
        </w:rPr>
      </w:pPr>
    </w:p>
    <w:p w:rsidR="0016706F" w:rsidRPr="0061583E" w:rsidRDefault="004515C8" w:rsidP="0016706F">
      <w:pPr>
        <w:rPr>
          <w:sz w:val="32"/>
          <w:szCs w:val="32"/>
          <w:u w:val="single"/>
        </w:rPr>
      </w:pPr>
      <w:r w:rsidRPr="0061583E">
        <w:rPr>
          <w:sz w:val="32"/>
          <w:szCs w:val="32"/>
          <w:u w:val="single"/>
        </w:rPr>
        <w:t>Upcoming Events – January thru July</w:t>
      </w:r>
      <w:r w:rsidR="0016706F" w:rsidRPr="0061583E">
        <w:rPr>
          <w:sz w:val="32"/>
          <w:szCs w:val="32"/>
          <w:u w:val="single"/>
        </w:rPr>
        <w:t>:</w:t>
      </w:r>
    </w:p>
    <w:p w:rsidR="0016706F" w:rsidRPr="004515C8" w:rsidRDefault="0016706F" w:rsidP="0016706F">
      <w:pPr>
        <w:rPr>
          <w:b/>
          <w:sz w:val="32"/>
          <w:szCs w:val="32"/>
        </w:rPr>
      </w:pPr>
      <w:r w:rsidRPr="004515C8">
        <w:rPr>
          <w:b/>
          <w:sz w:val="32"/>
          <w:szCs w:val="32"/>
        </w:rPr>
        <w:t>VBS – July 16</w:t>
      </w:r>
      <w:r w:rsidRPr="004515C8">
        <w:rPr>
          <w:b/>
          <w:sz w:val="32"/>
          <w:szCs w:val="32"/>
          <w:vertAlign w:val="superscript"/>
        </w:rPr>
        <w:t>th</w:t>
      </w:r>
      <w:r w:rsidRPr="004515C8">
        <w:rPr>
          <w:b/>
          <w:sz w:val="32"/>
          <w:szCs w:val="32"/>
        </w:rPr>
        <w:t xml:space="preserve"> – July 20</w:t>
      </w:r>
      <w:r w:rsidRPr="004515C8">
        <w:rPr>
          <w:b/>
          <w:sz w:val="32"/>
          <w:szCs w:val="32"/>
          <w:vertAlign w:val="superscript"/>
        </w:rPr>
        <w:t>th</w:t>
      </w:r>
    </w:p>
    <w:p w:rsidR="0016706F" w:rsidRDefault="004515C8" w:rsidP="0016706F">
      <w:pPr>
        <w:rPr>
          <w:sz w:val="32"/>
          <w:szCs w:val="32"/>
        </w:rPr>
      </w:pPr>
      <w:r w:rsidRPr="004515C8">
        <w:rPr>
          <w:b/>
          <w:sz w:val="32"/>
          <w:szCs w:val="32"/>
        </w:rPr>
        <w:t xml:space="preserve">VBS </w:t>
      </w:r>
      <w:r w:rsidR="0016706F" w:rsidRPr="004515C8">
        <w:rPr>
          <w:b/>
          <w:sz w:val="32"/>
          <w:szCs w:val="32"/>
        </w:rPr>
        <w:t>Kick off Meeting</w:t>
      </w:r>
      <w:r w:rsidR="0016706F">
        <w:rPr>
          <w:sz w:val="32"/>
          <w:szCs w:val="32"/>
        </w:rPr>
        <w:t xml:space="preserve"> – January 22</w:t>
      </w:r>
      <w:r w:rsidR="0016706F" w:rsidRPr="0016706F">
        <w:rPr>
          <w:sz w:val="32"/>
          <w:szCs w:val="32"/>
          <w:vertAlign w:val="superscript"/>
        </w:rPr>
        <w:t>nd</w:t>
      </w:r>
      <w:r w:rsidR="0016706F">
        <w:rPr>
          <w:sz w:val="32"/>
          <w:szCs w:val="32"/>
        </w:rPr>
        <w:t xml:space="preserve"> 4:30pm</w:t>
      </w:r>
      <w:r>
        <w:rPr>
          <w:sz w:val="32"/>
          <w:szCs w:val="32"/>
        </w:rPr>
        <w:t xml:space="preserve"> </w:t>
      </w:r>
      <w:r w:rsidR="0016706F">
        <w:rPr>
          <w:sz w:val="32"/>
          <w:szCs w:val="32"/>
        </w:rPr>
        <w:t>- In Person &amp; Zoom</w:t>
      </w:r>
    </w:p>
    <w:p w:rsidR="0016706F" w:rsidRDefault="0016706F" w:rsidP="0016706F">
      <w:pPr>
        <w:rPr>
          <w:sz w:val="32"/>
          <w:szCs w:val="32"/>
        </w:rPr>
      </w:pPr>
      <w:r>
        <w:rPr>
          <w:sz w:val="32"/>
          <w:szCs w:val="32"/>
        </w:rPr>
        <w:t xml:space="preserve">           1</w:t>
      </w:r>
      <w:r w:rsidRPr="0016706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Sunday of every month @ 4:00pm</w:t>
      </w:r>
      <w:r w:rsidR="004515C8">
        <w:rPr>
          <w:sz w:val="32"/>
          <w:szCs w:val="32"/>
        </w:rPr>
        <w:t xml:space="preserve"> </w:t>
      </w:r>
      <w:r w:rsidR="00956935">
        <w:rPr>
          <w:sz w:val="32"/>
          <w:szCs w:val="32"/>
        </w:rPr>
        <w:t>- In Person &amp; Zoom</w:t>
      </w:r>
    </w:p>
    <w:p w:rsidR="00956935" w:rsidRDefault="00956935" w:rsidP="0016706F">
      <w:pPr>
        <w:rPr>
          <w:sz w:val="32"/>
          <w:szCs w:val="32"/>
        </w:rPr>
      </w:pPr>
      <w:r>
        <w:rPr>
          <w:sz w:val="32"/>
          <w:szCs w:val="32"/>
        </w:rPr>
        <w:t xml:space="preserve">           3</w:t>
      </w:r>
      <w:r w:rsidRPr="0095693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Tuesday of every month @7:00pm</w:t>
      </w:r>
      <w:r w:rsidR="004515C8">
        <w:rPr>
          <w:sz w:val="32"/>
          <w:szCs w:val="32"/>
        </w:rPr>
        <w:t xml:space="preserve"> </w:t>
      </w:r>
      <w:r>
        <w:rPr>
          <w:sz w:val="32"/>
          <w:szCs w:val="32"/>
        </w:rPr>
        <w:t>- In Person &amp; Zoom</w:t>
      </w:r>
    </w:p>
    <w:p w:rsidR="0061583E" w:rsidRDefault="00956935" w:rsidP="009569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515C8">
        <w:rPr>
          <w:b/>
          <w:sz w:val="32"/>
          <w:szCs w:val="32"/>
        </w:rPr>
        <w:t>March Mission Month</w:t>
      </w:r>
      <w:r>
        <w:rPr>
          <w:sz w:val="32"/>
          <w:szCs w:val="32"/>
        </w:rPr>
        <w:t xml:space="preserve"> – Everyone will </w:t>
      </w:r>
      <w:r w:rsidR="0061583E">
        <w:rPr>
          <w:sz w:val="32"/>
          <w:szCs w:val="32"/>
        </w:rPr>
        <w:t xml:space="preserve">be given </w:t>
      </w:r>
      <w:r>
        <w:rPr>
          <w:sz w:val="32"/>
          <w:szCs w:val="32"/>
        </w:rPr>
        <w:t xml:space="preserve">a tube of M&amp;Ms.  </w:t>
      </w:r>
      <w:r w:rsidR="0061583E">
        <w:rPr>
          <w:sz w:val="32"/>
          <w:szCs w:val="32"/>
        </w:rPr>
        <w:t>Please</w:t>
      </w:r>
    </w:p>
    <w:p w:rsidR="0061583E" w:rsidRDefault="00956935" w:rsidP="0095693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1583E">
        <w:rPr>
          <w:sz w:val="32"/>
          <w:szCs w:val="32"/>
        </w:rPr>
        <w:t>enjoy</w:t>
      </w:r>
      <w:r>
        <w:rPr>
          <w:sz w:val="32"/>
          <w:szCs w:val="32"/>
        </w:rPr>
        <w:t xml:space="preserve"> the M&amp;Ms and </w:t>
      </w:r>
      <w:r w:rsidR="0061583E">
        <w:rPr>
          <w:sz w:val="32"/>
          <w:szCs w:val="32"/>
        </w:rPr>
        <w:t>re</w:t>
      </w:r>
      <w:r>
        <w:rPr>
          <w:sz w:val="32"/>
          <w:szCs w:val="32"/>
        </w:rPr>
        <w:t xml:space="preserve">fill </w:t>
      </w:r>
      <w:r w:rsidR="0061583E">
        <w:rPr>
          <w:sz w:val="32"/>
          <w:szCs w:val="32"/>
        </w:rPr>
        <w:t xml:space="preserve">the tube </w:t>
      </w:r>
      <w:r>
        <w:rPr>
          <w:sz w:val="32"/>
          <w:szCs w:val="32"/>
        </w:rPr>
        <w:t>with change.  The</w:t>
      </w:r>
      <w:r w:rsidR="0061583E">
        <w:rPr>
          <w:sz w:val="32"/>
          <w:szCs w:val="32"/>
        </w:rPr>
        <w:t xml:space="preserve"> tubes</w:t>
      </w:r>
      <w:r>
        <w:rPr>
          <w:sz w:val="32"/>
          <w:szCs w:val="32"/>
        </w:rPr>
        <w:t xml:space="preserve"> will be </w:t>
      </w:r>
    </w:p>
    <w:p w:rsidR="00956935" w:rsidRDefault="0061583E" w:rsidP="0095693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56935">
        <w:rPr>
          <w:sz w:val="32"/>
          <w:szCs w:val="32"/>
        </w:rPr>
        <w:t xml:space="preserve">collected </w:t>
      </w:r>
      <w:r>
        <w:rPr>
          <w:sz w:val="32"/>
          <w:szCs w:val="32"/>
        </w:rPr>
        <w:t>d</w:t>
      </w:r>
      <w:r w:rsidR="00956935">
        <w:rPr>
          <w:sz w:val="32"/>
          <w:szCs w:val="32"/>
        </w:rPr>
        <w:t>uring the month of March.</w:t>
      </w:r>
    </w:p>
    <w:p w:rsidR="00956935" w:rsidRDefault="00956935" w:rsidP="0061583E">
      <w:pPr>
        <w:rPr>
          <w:sz w:val="32"/>
          <w:szCs w:val="32"/>
        </w:rPr>
      </w:pPr>
      <w:r w:rsidRPr="004515C8">
        <w:rPr>
          <w:b/>
          <w:sz w:val="32"/>
          <w:szCs w:val="32"/>
        </w:rPr>
        <w:t>Easter Egg Hunt</w:t>
      </w:r>
      <w:r>
        <w:rPr>
          <w:sz w:val="32"/>
          <w:szCs w:val="32"/>
        </w:rPr>
        <w:t xml:space="preserve"> – April 1</w:t>
      </w:r>
      <w:r w:rsidRPr="0095693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at 11:00am.  </w:t>
      </w:r>
      <w:r w:rsidR="0061583E">
        <w:rPr>
          <w:sz w:val="32"/>
          <w:szCs w:val="32"/>
        </w:rPr>
        <w:t xml:space="preserve">Bring your Easter Basket </w:t>
      </w:r>
      <w:r w:rsidR="000C0DC9">
        <w:rPr>
          <w:sz w:val="32"/>
          <w:szCs w:val="32"/>
        </w:rPr>
        <w:t>for</w:t>
      </w:r>
      <w:r w:rsidR="0061583E">
        <w:rPr>
          <w:sz w:val="32"/>
          <w:szCs w:val="32"/>
        </w:rPr>
        <w:t xml:space="preserve"> </w:t>
      </w:r>
      <w:r w:rsidR="000C0DC9">
        <w:rPr>
          <w:sz w:val="32"/>
          <w:szCs w:val="32"/>
        </w:rPr>
        <w:t xml:space="preserve">collecting eggs.   </w:t>
      </w:r>
      <w:r w:rsidR="0061583E">
        <w:rPr>
          <w:sz w:val="32"/>
          <w:szCs w:val="32"/>
        </w:rPr>
        <w:t>Join in the fun of watching a Butterfly Release,</w:t>
      </w:r>
      <w:r w:rsidR="000C0DC9">
        <w:rPr>
          <w:sz w:val="32"/>
          <w:szCs w:val="32"/>
        </w:rPr>
        <w:t xml:space="preserve"> playing </w:t>
      </w:r>
      <w:r w:rsidR="0061583E">
        <w:rPr>
          <w:sz w:val="32"/>
          <w:szCs w:val="32"/>
        </w:rPr>
        <w:t xml:space="preserve">games, </w:t>
      </w:r>
      <w:r w:rsidR="000C0DC9">
        <w:rPr>
          <w:sz w:val="32"/>
          <w:szCs w:val="32"/>
        </w:rPr>
        <w:t xml:space="preserve">doing </w:t>
      </w:r>
      <w:r w:rsidR="0061583E">
        <w:rPr>
          <w:sz w:val="32"/>
          <w:szCs w:val="32"/>
        </w:rPr>
        <w:t xml:space="preserve">crafts and </w:t>
      </w:r>
      <w:r w:rsidR="00116967">
        <w:rPr>
          <w:sz w:val="32"/>
          <w:szCs w:val="32"/>
        </w:rPr>
        <w:t xml:space="preserve">enjoy some </w:t>
      </w:r>
      <w:r w:rsidR="0061583E">
        <w:rPr>
          <w:sz w:val="32"/>
          <w:szCs w:val="32"/>
        </w:rPr>
        <w:t xml:space="preserve">refreshments. </w:t>
      </w:r>
      <w:r>
        <w:rPr>
          <w:sz w:val="32"/>
          <w:szCs w:val="32"/>
        </w:rPr>
        <w:t xml:space="preserve"> </w:t>
      </w:r>
    </w:p>
    <w:p w:rsidR="004515C8" w:rsidRDefault="004515C8" w:rsidP="00956935">
      <w:pPr>
        <w:rPr>
          <w:sz w:val="32"/>
          <w:szCs w:val="32"/>
        </w:rPr>
      </w:pPr>
    </w:p>
    <w:p w:rsidR="0061583E" w:rsidRPr="0016706F" w:rsidRDefault="0061583E">
      <w:pPr>
        <w:rPr>
          <w:sz w:val="32"/>
          <w:szCs w:val="32"/>
        </w:rPr>
      </w:pPr>
    </w:p>
    <w:sectPr w:rsidR="0061583E" w:rsidRPr="0016706F" w:rsidSect="00451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16706F"/>
    <w:rsid w:val="000C0DC9"/>
    <w:rsid w:val="00116967"/>
    <w:rsid w:val="0016706F"/>
    <w:rsid w:val="004515C8"/>
    <w:rsid w:val="0061583E"/>
    <w:rsid w:val="00645252"/>
    <w:rsid w:val="006D3D74"/>
    <w:rsid w:val="0083569A"/>
    <w:rsid w:val="00956935"/>
    <w:rsid w:val="00A00FC3"/>
    <w:rsid w:val="00A9204E"/>
    <w:rsid w:val="00C46760"/>
    <w:rsid w:val="00E6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7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C467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467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46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7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676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4676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67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C4676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67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676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C4676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C4676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4676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Johnson</dc:creator>
  <cp:keywords/>
  <dc:description/>
  <cp:lastModifiedBy>Nancy Collins</cp:lastModifiedBy>
  <cp:revision>4</cp:revision>
  <cp:lastPrinted>2023-01-15T20:53:00Z</cp:lastPrinted>
  <dcterms:created xsi:type="dcterms:W3CDTF">2023-01-11T17:16:00Z</dcterms:created>
  <dcterms:modified xsi:type="dcterms:W3CDTF">2023-01-15T22:23:00Z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